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2A" w:rsidRPr="00117005" w:rsidRDefault="00011F2A" w:rsidP="001F0EBF">
      <w:pPr>
        <w:jc w:val="center"/>
        <w:rPr>
          <w:rFonts w:ascii="Copperplate Gothic Light" w:hAnsi="Copperplate Gothic Light"/>
          <w:shadow/>
          <w:sz w:val="20"/>
          <w:szCs w:val="20"/>
        </w:rPr>
      </w:pPr>
    </w:p>
    <w:p w:rsidR="001F0EBF" w:rsidRPr="00117005" w:rsidRDefault="001F0EBF" w:rsidP="00117005">
      <w:pPr>
        <w:spacing w:after="0"/>
        <w:jc w:val="center"/>
        <w:rPr>
          <w:rFonts w:ascii="Copperplate Gothic Light" w:hAnsi="Copperplate Gothic Light"/>
          <w:shadow/>
          <w:color w:val="943634" w:themeColor="accent2" w:themeShade="BF"/>
          <w:sz w:val="72"/>
          <w:szCs w:val="72"/>
        </w:rPr>
      </w:pPr>
      <w:r w:rsidRPr="00117005">
        <w:rPr>
          <w:rFonts w:ascii="Copperplate Gothic Light" w:hAnsi="Copperplate Gothic Light"/>
          <w:shadow/>
          <w:color w:val="943634" w:themeColor="accent2" w:themeShade="BF"/>
          <w:sz w:val="72"/>
          <w:szCs w:val="72"/>
        </w:rPr>
        <w:t>Autunno D’Appennino</w:t>
      </w:r>
    </w:p>
    <w:p w:rsidR="002E3DBB" w:rsidRDefault="002E3DBB" w:rsidP="00117005">
      <w:pPr>
        <w:spacing w:after="0"/>
        <w:jc w:val="center"/>
        <w:rPr>
          <w:rFonts w:ascii="Copperplate Gothic Light" w:hAnsi="Copperplate Gothic Light"/>
          <w:shadow/>
          <w:color w:val="943634" w:themeColor="accent2" w:themeShade="BF"/>
          <w:sz w:val="72"/>
          <w:szCs w:val="72"/>
        </w:rPr>
      </w:pPr>
      <w:r w:rsidRPr="00117005">
        <w:rPr>
          <w:rFonts w:ascii="Copperplate Gothic Light" w:hAnsi="Copperplate Gothic Light"/>
          <w:shadow/>
          <w:color w:val="943634" w:themeColor="accent2" w:themeShade="BF"/>
          <w:sz w:val="72"/>
          <w:szCs w:val="72"/>
        </w:rPr>
        <w:t>201</w:t>
      </w:r>
      <w:r w:rsidR="00117005">
        <w:rPr>
          <w:rFonts w:ascii="Copperplate Gothic Light" w:hAnsi="Copperplate Gothic Light"/>
          <w:shadow/>
          <w:color w:val="943634" w:themeColor="accent2" w:themeShade="BF"/>
          <w:sz w:val="72"/>
          <w:szCs w:val="72"/>
        </w:rPr>
        <w:t>7</w:t>
      </w:r>
    </w:p>
    <w:p w:rsidR="00117005" w:rsidRPr="00117005" w:rsidRDefault="00117005" w:rsidP="00117005">
      <w:pPr>
        <w:spacing w:after="0"/>
        <w:jc w:val="center"/>
        <w:rPr>
          <w:rFonts w:ascii="Copperplate Gothic Light" w:hAnsi="Copperplate Gothic Light"/>
          <w:shadow/>
          <w:color w:val="943634" w:themeColor="accent2" w:themeShade="BF"/>
          <w:sz w:val="16"/>
          <w:szCs w:val="16"/>
        </w:rPr>
      </w:pPr>
    </w:p>
    <w:p w:rsidR="002E3DBB" w:rsidRDefault="001F0EBF" w:rsidP="005D296F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  <w:r w:rsidRPr="00840734">
        <w:rPr>
          <w:rFonts w:ascii="Copperplate Gothic Light" w:hAnsi="Copperplate Gothic Light"/>
          <w:b/>
          <w:sz w:val="24"/>
          <w:szCs w:val="24"/>
        </w:rPr>
        <w:t>Esperienze nel Parco Nazionale dell’Appennino tosco emiliano</w:t>
      </w:r>
      <w:r w:rsidR="00840734" w:rsidRPr="00840734">
        <w:rPr>
          <w:rFonts w:ascii="Copperplate Gothic Light" w:hAnsi="Copperplate Gothic Light"/>
          <w:b/>
          <w:sz w:val="24"/>
          <w:szCs w:val="24"/>
        </w:rPr>
        <w:t xml:space="preserve"> </w:t>
      </w:r>
    </w:p>
    <w:p w:rsidR="00011F2A" w:rsidRPr="00840734" w:rsidRDefault="001F0EBF" w:rsidP="005D296F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  <w:r w:rsidRPr="00840734">
        <w:rPr>
          <w:rFonts w:ascii="Copperplate Gothic Light" w:hAnsi="Copperplate Gothic Light"/>
          <w:b/>
          <w:sz w:val="24"/>
          <w:szCs w:val="24"/>
        </w:rPr>
        <w:t>Riserva dell’Uomo e della Biosfera</w:t>
      </w:r>
      <w:r w:rsidR="00F00307" w:rsidRPr="00840734">
        <w:rPr>
          <w:rFonts w:ascii="Copperplate Gothic Light" w:hAnsi="Copperplate Gothic Light"/>
          <w:b/>
          <w:sz w:val="24"/>
          <w:szCs w:val="24"/>
        </w:rPr>
        <w:t xml:space="preserve"> - </w:t>
      </w:r>
      <w:r w:rsidR="00011F2A" w:rsidRPr="00840734">
        <w:rPr>
          <w:rFonts w:ascii="Copperplate Gothic Light" w:hAnsi="Copperplate Gothic Light"/>
          <w:b/>
          <w:sz w:val="24"/>
          <w:szCs w:val="24"/>
        </w:rPr>
        <w:t>MAB Unesco</w:t>
      </w:r>
    </w:p>
    <w:p w:rsidR="001F0EBF" w:rsidRDefault="00F00307" w:rsidP="005D296F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84073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F0EBF" w:rsidRPr="00840734">
        <w:rPr>
          <w:rFonts w:ascii="Book Antiqua" w:hAnsi="Book Antiqua"/>
          <w:sz w:val="24"/>
          <w:szCs w:val="24"/>
        </w:rPr>
        <w:t>Apella</w:t>
      </w:r>
      <w:proofErr w:type="spellEnd"/>
      <w:r w:rsidR="001F0EBF" w:rsidRPr="00840734">
        <w:rPr>
          <w:rFonts w:ascii="Book Antiqua" w:hAnsi="Book Antiqua"/>
          <w:sz w:val="24"/>
          <w:szCs w:val="24"/>
        </w:rPr>
        <w:t xml:space="preserve">  - Montagna Verde, </w:t>
      </w:r>
      <w:r w:rsidR="007340B2">
        <w:rPr>
          <w:rFonts w:ascii="Book Antiqua" w:hAnsi="Book Antiqua"/>
          <w:sz w:val="24"/>
          <w:szCs w:val="24"/>
        </w:rPr>
        <w:t xml:space="preserve">Centro Visita del Parco Nazionale </w:t>
      </w:r>
    </w:p>
    <w:p w:rsidR="005D296F" w:rsidRDefault="005D296F" w:rsidP="005D296F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840734" w:rsidRDefault="00840734" w:rsidP="005D296F">
      <w:pPr>
        <w:tabs>
          <w:tab w:val="left" w:pos="300"/>
        </w:tabs>
        <w:spacing w:after="0"/>
        <w:ind w:right="138"/>
        <w:jc w:val="both"/>
        <w:rPr>
          <w:rFonts w:ascii="Book Antiqua" w:hAnsi="Book Antiqua" w:cs="Arial"/>
        </w:rPr>
      </w:pPr>
      <w:r w:rsidRPr="00840734">
        <w:rPr>
          <w:rFonts w:ascii="Book Antiqua" w:hAnsi="Book Antiqua" w:cs="Arial"/>
        </w:rPr>
        <w:t xml:space="preserve">Il progetto, finanziato e promosso dal Parco Nazionale ha come partner per la realizzazione, l’Amministrazione Comunale di </w:t>
      </w:r>
      <w:proofErr w:type="spellStart"/>
      <w:r w:rsidRPr="00840734">
        <w:rPr>
          <w:rFonts w:ascii="Book Antiqua" w:hAnsi="Book Antiqua" w:cs="Arial"/>
        </w:rPr>
        <w:t>Licciana</w:t>
      </w:r>
      <w:proofErr w:type="spellEnd"/>
      <w:r w:rsidRPr="00840734">
        <w:rPr>
          <w:rFonts w:ascii="Book Antiqua" w:hAnsi="Book Antiqua" w:cs="Arial"/>
        </w:rPr>
        <w:t xml:space="preserve"> Nardi, Il Centro Visita del parco Nazionale Montagna Verde, la coop. Borgo Antico, </w:t>
      </w:r>
      <w:r w:rsidR="0025003B">
        <w:rPr>
          <w:rFonts w:ascii="Book Antiqua" w:hAnsi="Book Antiqua" w:cs="Arial"/>
        </w:rPr>
        <w:t>Legambiente Lunigiana</w:t>
      </w:r>
      <w:r w:rsidR="0002614A">
        <w:rPr>
          <w:rFonts w:ascii="Book Antiqua" w:hAnsi="Book Antiqua" w:cs="Arial"/>
        </w:rPr>
        <w:t xml:space="preserve">, </w:t>
      </w:r>
      <w:r w:rsidRPr="00840734">
        <w:rPr>
          <w:rFonts w:ascii="Book Antiqua" w:hAnsi="Book Antiqua" w:cs="Arial"/>
        </w:rPr>
        <w:t xml:space="preserve">le guide ambientali </w:t>
      </w:r>
      <w:r>
        <w:rPr>
          <w:rFonts w:ascii="Book Antiqua" w:hAnsi="Book Antiqua" w:cs="Arial"/>
        </w:rPr>
        <w:t xml:space="preserve">escursionistiche </w:t>
      </w:r>
      <w:r w:rsidRPr="00840734">
        <w:rPr>
          <w:rFonts w:ascii="Book Antiqua" w:hAnsi="Book Antiqua" w:cs="Arial"/>
        </w:rPr>
        <w:t>oltre ai docenti (che verranno impiegati per attività di lezione in aula e in ambiente, alle guide escursionistiche nonché a tutti i testimoni signific</w:t>
      </w:r>
      <w:r>
        <w:rPr>
          <w:rFonts w:ascii="Book Antiqua" w:hAnsi="Book Antiqua" w:cs="Arial"/>
        </w:rPr>
        <w:t xml:space="preserve">ativi reperiti sul territorio. </w:t>
      </w:r>
      <w:r w:rsidRPr="00840734">
        <w:rPr>
          <w:rFonts w:ascii="Book Antiqua" w:hAnsi="Book Antiqua" w:cs="Arial"/>
        </w:rPr>
        <w:t xml:space="preserve">Scenario di questa operazione culturale di ampio respiro, il castagneto nelle sue varie accezioni e rinnovate potenzialità, nel territorio del Parco nazionale dell’Appennino tosco emiliano nell’area tosco – </w:t>
      </w:r>
      <w:proofErr w:type="spellStart"/>
      <w:r w:rsidRPr="00840734">
        <w:rPr>
          <w:rFonts w:ascii="Book Antiqua" w:hAnsi="Book Antiqua" w:cs="Arial"/>
        </w:rPr>
        <w:t>lunigianense</w:t>
      </w:r>
      <w:proofErr w:type="spellEnd"/>
      <w:r w:rsidRPr="00840734">
        <w:rPr>
          <w:rFonts w:ascii="Book Antiqua" w:hAnsi="Book Antiqua" w:cs="Arial"/>
        </w:rPr>
        <w:t xml:space="preserve">. </w:t>
      </w:r>
      <w:r>
        <w:rPr>
          <w:rFonts w:ascii="Book Antiqua" w:hAnsi="Book Antiqua" w:cs="Arial"/>
        </w:rPr>
        <w:t xml:space="preserve"> </w:t>
      </w:r>
    </w:p>
    <w:p w:rsidR="0025003B" w:rsidRDefault="00840734" w:rsidP="005D296F">
      <w:pPr>
        <w:tabs>
          <w:tab w:val="left" w:pos="300"/>
        </w:tabs>
        <w:spacing w:after="0"/>
        <w:ind w:right="138"/>
        <w:jc w:val="both"/>
        <w:rPr>
          <w:rFonts w:ascii="Book Antiqua" w:hAnsi="Book Antiqua" w:cs="Arial"/>
        </w:rPr>
      </w:pPr>
      <w:r w:rsidRPr="00840734">
        <w:rPr>
          <w:rFonts w:ascii="Book Antiqua" w:hAnsi="Book Antiqua" w:cs="Arial"/>
        </w:rPr>
        <w:t xml:space="preserve">I ragazzi verranno ospitati nell’antico borgo in pietra recentemente convertito a struttura ricettiva per un turismo sostenibile di </w:t>
      </w:r>
      <w:proofErr w:type="spellStart"/>
      <w:r w:rsidRPr="00840734">
        <w:rPr>
          <w:rFonts w:ascii="Book Antiqua" w:hAnsi="Book Antiqua" w:cs="Arial"/>
        </w:rPr>
        <w:t>Apella</w:t>
      </w:r>
      <w:proofErr w:type="spellEnd"/>
      <w:r w:rsidRPr="00840734">
        <w:rPr>
          <w:rFonts w:ascii="Book Antiqua" w:hAnsi="Book Antiqua" w:cs="Arial"/>
        </w:rPr>
        <w:t>, centro visita del Parco Nazionale.</w:t>
      </w:r>
    </w:p>
    <w:p w:rsidR="001F0EBF" w:rsidRDefault="00840734" w:rsidP="005D296F">
      <w:pPr>
        <w:tabs>
          <w:tab w:val="left" w:pos="300"/>
        </w:tabs>
        <w:spacing w:after="0"/>
        <w:ind w:right="138"/>
        <w:jc w:val="both"/>
        <w:rPr>
          <w:rFonts w:ascii="Book Antiqua" w:hAnsi="Book Antiqua" w:cs="Arial"/>
        </w:rPr>
      </w:pPr>
      <w:r w:rsidRPr="00840734">
        <w:rPr>
          <w:rFonts w:ascii="Book Antiqua" w:hAnsi="Book Antiqua" w:cs="Arial"/>
        </w:rPr>
        <w:t xml:space="preserve">I ragazzi svolgeranno attività di cura e di conoscenza dell’ambiente del Parco Nazionale, attraverso un’esperienza diretta con il suo territorio e i suoi abitanti; tutto ciò per acquisire strumenti utili alla loro crescita e formazione e per riscoprire valori, diversità, identità e senso di appartenenza al territorio. </w:t>
      </w:r>
    </w:p>
    <w:p w:rsidR="00BF5FF7" w:rsidRPr="00BF5FF7" w:rsidRDefault="00BF5FF7" w:rsidP="00BF5FF7">
      <w:pPr>
        <w:pStyle w:val="Titolo4"/>
        <w:rPr>
          <w:rFonts w:ascii="Book Antiqua" w:hAnsi="Book Antiqua" w:cs="Arial"/>
        </w:rPr>
      </w:pPr>
      <w:r w:rsidRPr="00BF5FF7">
        <w:rPr>
          <w:rFonts w:ascii="Book Antiqua" w:hAnsi="Book Antiqua" w:cs="Arial"/>
        </w:rPr>
        <w:t>Caratteristiche soggiorno</w:t>
      </w:r>
    </w:p>
    <w:p w:rsidR="00BF5FF7" w:rsidRPr="00BF5FF7" w:rsidRDefault="00BF5FF7" w:rsidP="005D296F">
      <w:pPr>
        <w:spacing w:after="0"/>
        <w:jc w:val="both"/>
        <w:rPr>
          <w:rFonts w:ascii="Book Antiqua" w:hAnsi="Book Antiqua" w:cs="Arial"/>
          <w:color w:val="333333"/>
        </w:rPr>
      </w:pPr>
      <w:r w:rsidRPr="00BF5FF7">
        <w:rPr>
          <w:rFonts w:ascii="Book Antiqua" w:hAnsi="Book Antiqua" w:cs="Arial"/>
        </w:rPr>
        <w:t>La struttura ricettiva:Agriturismo “Borgo Antico” Coop Agricola Montagna Verde</w:t>
      </w:r>
      <w:r w:rsidRPr="00BF5FF7">
        <w:rPr>
          <w:rFonts w:ascii="Book Antiqua" w:hAnsi="Book Antiqua" w:cs="Arial"/>
          <w:color w:val="333333"/>
        </w:rPr>
        <w:t xml:space="preserve"> – </w:t>
      </w:r>
      <w:r w:rsidRPr="0002614A">
        <w:rPr>
          <w:rFonts w:ascii="Book Antiqua" w:hAnsi="Book Antiqua" w:cs="Arial"/>
          <w:b/>
          <w:color w:val="333333"/>
        </w:rPr>
        <w:t>Centro visita del Parco Nazionale</w:t>
      </w:r>
    </w:p>
    <w:p w:rsidR="00BF5FF7" w:rsidRPr="00BF5FF7" w:rsidRDefault="00BF5FF7" w:rsidP="005D296F">
      <w:pPr>
        <w:pStyle w:val="Rientrocorpodeltesto"/>
        <w:spacing w:after="0"/>
        <w:ind w:left="0"/>
        <w:rPr>
          <w:rFonts w:ascii="Book Antiqua" w:hAnsi="Book Antiqua" w:cs="Arial"/>
        </w:rPr>
      </w:pPr>
      <w:r w:rsidRPr="00BF5FF7">
        <w:rPr>
          <w:rFonts w:ascii="Book Antiqua" w:hAnsi="Book Antiqua" w:cs="Arial"/>
        </w:rPr>
        <w:t xml:space="preserve">L’antico borgo in pietra di </w:t>
      </w:r>
      <w:proofErr w:type="spellStart"/>
      <w:r w:rsidRPr="00BF5FF7">
        <w:rPr>
          <w:rFonts w:ascii="Book Antiqua" w:hAnsi="Book Antiqua" w:cs="Arial"/>
        </w:rPr>
        <w:t>Apella</w:t>
      </w:r>
      <w:proofErr w:type="spellEnd"/>
      <w:r w:rsidRPr="00BF5FF7">
        <w:rPr>
          <w:rFonts w:ascii="Book Antiqua" w:hAnsi="Book Antiqua" w:cs="Arial"/>
        </w:rPr>
        <w:t>, Centro visita del Parco Nazionale, di recente ristrutturazione, ospiterà i ragazzi con la seguente soluzione:</w:t>
      </w:r>
      <w:r>
        <w:rPr>
          <w:rFonts w:ascii="Book Antiqua" w:hAnsi="Book Antiqua" w:cs="Arial"/>
        </w:rPr>
        <w:t xml:space="preserve"> p</w:t>
      </w:r>
      <w:r w:rsidRPr="00BF5FF7">
        <w:rPr>
          <w:rFonts w:ascii="Book Antiqua" w:hAnsi="Book Antiqua" w:cs="Arial"/>
        </w:rPr>
        <w:t xml:space="preserve">ensione completa con pernottamento in camera doppia, tripla e quadrupla (tutte con bagno) i pranzi e le cene, a breve distanza, percorribile a piedi, verranno consumati presso “la Torre”, ricavata dalla ristrutturazione di un antico monastero. Le colazioni si svolgeranno invece nei locali adiacenti le camere. </w:t>
      </w:r>
    </w:p>
    <w:p w:rsidR="00BF5FF7" w:rsidRPr="00BF5FF7" w:rsidRDefault="00BF5FF7" w:rsidP="005D296F">
      <w:pPr>
        <w:spacing w:after="0"/>
        <w:jc w:val="both"/>
        <w:rPr>
          <w:rFonts w:ascii="Book Antiqua" w:hAnsi="Book Antiqua" w:cs="Arial"/>
        </w:rPr>
      </w:pPr>
      <w:r w:rsidRPr="00BF5FF7">
        <w:rPr>
          <w:rFonts w:ascii="Book Antiqua" w:hAnsi="Book Antiqua" w:cs="Arial"/>
        </w:rPr>
        <w:t>Le attività in aula si svolgeranno all’interno dei locali appositamente attrezzati a casa Nardi.</w:t>
      </w:r>
    </w:p>
    <w:p w:rsidR="00BF5FF7" w:rsidRPr="00BF5FF7" w:rsidRDefault="00BF5FF7" w:rsidP="005D296F">
      <w:pPr>
        <w:spacing w:after="0"/>
        <w:jc w:val="both"/>
        <w:rPr>
          <w:rFonts w:ascii="Book Antiqua" w:hAnsi="Book Antiqua" w:cs="Arial"/>
        </w:rPr>
      </w:pPr>
      <w:r w:rsidRPr="00BF5FF7">
        <w:rPr>
          <w:rFonts w:ascii="Book Antiqua" w:hAnsi="Book Antiqua" w:cs="Arial"/>
          <w:noProof/>
          <w:lang w:eastAsia="it-IT"/>
        </w:rPr>
        <w:drawing>
          <wp:inline distT="0" distB="0" distL="0" distR="0">
            <wp:extent cx="1905000" cy="1428750"/>
            <wp:effectExtent l="19050" t="0" r="0" b="0"/>
            <wp:docPr id="1" name="Immagin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FF7">
        <w:rPr>
          <w:rFonts w:ascii="Book Antiqua" w:hAnsi="Book Antiqua" w:cs="Arial"/>
        </w:rPr>
        <w:tab/>
      </w:r>
      <w:r w:rsidRPr="00BF5FF7">
        <w:rPr>
          <w:rFonts w:ascii="Book Antiqua" w:hAnsi="Book Antiqua" w:cs="Arial"/>
        </w:rPr>
        <w:tab/>
      </w:r>
      <w:r w:rsidRPr="00BF5FF7">
        <w:rPr>
          <w:rFonts w:ascii="Book Antiqua" w:hAnsi="Book Antiqua" w:cs="Arial"/>
        </w:rPr>
        <w:tab/>
      </w:r>
      <w:r w:rsidRPr="00BF5FF7">
        <w:rPr>
          <w:rFonts w:ascii="Book Antiqua" w:hAnsi="Book Antiqua" w:cs="Arial"/>
        </w:rPr>
        <w:tab/>
      </w:r>
      <w:r w:rsidRPr="00BF5FF7">
        <w:rPr>
          <w:rFonts w:ascii="Book Antiqua" w:hAnsi="Book Antiqua" w:cs="Arial"/>
        </w:rPr>
        <w:tab/>
      </w:r>
      <w:r w:rsidRPr="00BF5FF7">
        <w:rPr>
          <w:rFonts w:ascii="Book Antiqua" w:hAnsi="Book Antiqua" w:cs="Arial"/>
          <w:noProof/>
          <w:lang w:eastAsia="it-IT"/>
        </w:rPr>
        <w:drawing>
          <wp:inline distT="0" distB="0" distL="0" distR="0">
            <wp:extent cx="1905000" cy="1428750"/>
            <wp:effectExtent l="19050" t="0" r="0" b="0"/>
            <wp:docPr id="2" name="Immagine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F7" w:rsidRPr="00BF5FF7" w:rsidRDefault="00BF5FF7" w:rsidP="005D296F">
      <w:pPr>
        <w:spacing w:after="0"/>
        <w:jc w:val="both"/>
        <w:rPr>
          <w:rFonts w:ascii="Book Antiqua" w:hAnsi="Book Antiqua" w:cs="Arial"/>
        </w:rPr>
      </w:pPr>
      <w:r w:rsidRPr="00BF5FF7">
        <w:rPr>
          <w:rFonts w:ascii="Book Antiqua" w:hAnsi="Book Antiqua" w:cs="Arial"/>
        </w:rPr>
        <w:t xml:space="preserve">La torre </w:t>
      </w:r>
      <w:r w:rsidRPr="00BF5FF7">
        <w:rPr>
          <w:rFonts w:ascii="Book Antiqua" w:hAnsi="Book Antiqua" w:cs="Arial"/>
        </w:rPr>
        <w:tab/>
      </w:r>
      <w:r w:rsidRPr="00BF5FF7">
        <w:rPr>
          <w:rFonts w:ascii="Book Antiqua" w:hAnsi="Book Antiqua" w:cs="Arial"/>
        </w:rPr>
        <w:tab/>
      </w:r>
      <w:r w:rsidRPr="00BF5FF7">
        <w:rPr>
          <w:rFonts w:ascii="Book Antiqua" w:hAnsi="Book Antiqua" w:cs="Arial"/>
        </w:rPr>
        <w:tab/>
      </w:r>
      <w:r w:rsidRPr="00BF5FF7">
        <w:rPr>
          <w:rFonts w:ascii="Book Antiqua" w:hAnsi="Book Antiqua" w:cs="Arial"/>
        </w:rPr>
        <w:tab/>
      </w:r>
      <w:r w:rsidRPr="00BF5FF7">
        <w:rPr>
          <w:rFonts w:ascii="Book Antiqua" w:hAnsi="Book Antiqua" w:cs="Arial"/>
        </w:rPr>
        <w:tab/>
      </w:r>
      <w:r w:rsidRPr="00BF5FF7">
        <w:rPr>
          <w:rFonts w:ascii="Book Antiqua" w:hAnsi="Book Antiqua" w:cs="Arial"/>
        </w:rPr>
        <w:tab/>
      </w:r>
      <w:r w:rsidRPr="00BF5FF7">
        <w:rPr>
          <w:rFonts w:ascii="Book Antiqua" w:hAnsi="Book Antiqua" w:cs="Arial"/>
        </w:rPr>
        <w:tab/>
      </w:r>
      <w:r w:rsidRPr="00BF5FF7">
        <w:rPr>
          <w:rFonts w:ascii="Book Antiqua" w:hAnsi="Book Antiqua" w:cs="Arial"/>
        </w:rPr>
        <w:tab/>
        <w:t>Borgo Antico</w:t>
      </w:r>
    </w:p>
    <w:p w:rsidR="00BF5FF7" w:rsidRPr="00BF5FF7" w:rsidRDefault="00BF5FF7" w:rsidP="005D296F">
      <w:pPr>
        <w:spacing w:after="0"/>
        <w:jc w:val="both"/>
        <w:rPr>
          <w:rFonts w:ascii="Book Antiqua" w:hAnsi="Book Antiqua" w:cs="Arial"/>
        </w:rPr>
      </w:pPr>
      <w:r w:rsidRPr="00BF5FF7">
        <w:rPr>
          <w:rFonts w:ascii="Book Antiqua" w:hAnsi="Book Antiqua" w:cs="Arial"/>
        </w:rPr>
        <w:t xml:space="preserve">Per visitare on </w:t>
      </w:r>
      <w:proofErr w:type="spellStart"/>
      <w:r w:rsidRPr="00BF5FF7">
        <w:rPr>
          <w:rFonts w:ascii="Book Antiqua" w:hAnsi="Book Antiqua" w:cs="Arial"/>
        </w:rPr>
        <w:t>line</w:t>
      </w:r>
      <w:proofErr w:type="spellEnd"/>
      <w:r w:rsidRPr="00BF5FF7">
        <w:rPr>
          <w:rFonts w:ascii="Book Antiqua" w:hAnsi="Book Antiqua" w:cs="Arial"/>
        </w:rPr>
        <w:t xml:space="preserve"> la struttura:</w:t>
      </w:r>
      <w:r>
        <w:rPr>
          <w:rFonts w:ascii="Book Antiqua" w:hAnsi="Book Antiqua" w:cs="Arial"/>
        </w:rPr>
        <w:t xml:space="preserve"> </w:t>
      </w:r>
      <w:hyperlink r:id="rId9" w:history="1">
        <w:r w:rsidRPr="00BF5FF7">
          <w:rPr>
            <w:rStyle w:val="Collegamentoipertestuale"/>
            <w:rFonts w:ascii="Book Antiqua" w:hAnsi="Book Antiqua" w:cs="Arial"/>
          </w:rPr>
          <w:t>www.montagnaverde.it</w:t>
        </w:r>
      </w:hyperlink>
    </w:p>
    <w:p w:rsidR="00BF5FF7" w:rsidRPr="00BF5FF7" w:rsidRDefault="00BF5FF7" w:rsidP="005D296F">
      <w:pPr>
        <w:spacing w:after="0"/>
        <w:jc w:val="both"/>
        <w:rPr>
          <w:rFonts w:ascii="Book Antiqua" w:hAnsi="Book Antiqua" w:cs="Arial"/>
        </w:rPr>
      </w:pPr>
      <w:r w:rsidRPr="00BF5FF7">
        <w:rPr>
          <w:rFonts w:ascii="Book Antiqua" w:hAnsi="Book Antiqua" w:cs="Arial"/>
        </w:rPr>
        <w:t>La copertura cellulare non è garantita per tutte le località che ospiteranno i ragazzi. Entrambe le strutture sono dotate di telefonia fissa e connessione wireless.</w:t>
      </w:r>
    </w:p>
    <w:p w:rsidR="00BF5FF7" w:rsidRPr="00BF5FF7" w:rsidRDefault="00BF5FF7" w:rsidP="005D296F">
      <w:pPr>
        <w:spacing w:after="0"/>
        <w:jc w:val="both"/>
        <w:rPr>
          <w:rFonts w:ascii="Book Antiqua" w:hAnsi="Book Antiqua" w:cs="Arial"/>
        </w:rPr>
      </w:pPr>
      <w:r w:rsidRPr="00BF5FF7">
        <w:rPr>
          <w:rFonts w:ascii="Book Antiqua" w:hAnsi="Book Antiqua" w:cs="Arial"/>
        </w:rPr>
        <w:t>Sarà nostra cura fornire alle famiglie e alla scuola tutti i numeri utili (fissi e cellulari di tutor e accompagnatori)</w:t>
      </w:r>
    </w:p>
    <w:p w:rsidR="00BF5FF7" w:rsidRPr="00BF5FF7" w:rsidRDefault="00BF5FF7" w:rsidP="005D296F">
      <w:pPr>
        <w:spacing w:after="0"/>
        <w:jc w:val="both"/>
        <w:rPr>
          <w:rFonts w:ascii="Book Antiqua" w:hAnsi="Book Antiqua" w:cs="Arial"/>
        </w:rPr>
      </w:pPr>
    </w:p>
    <w:p w:rsidR="001F0EBF" w:rsidRDefault="001F0EBF" w:rsidP="005D296F">
      <w:pPr>
        <w:spacing w:after="0"/>
        <w:jc w:val="both"/>
        <w:rPr>
          <w:rFonts w:ascii="Book Antiqua" w:hAnsi="Book Antiqua" w:cs="Arial"/>
          <w:b/>
          <w:i/>
          <w:u w:val="single"/>
        </w:rPr>
      </w:pPr>
      <w:r w:rsidRPr="00840734">
        <w:rPr>
          <w:rFonts w:ascii="Book Antiqua" w:hAnsi="Book Antiqua" w:cs="Arial"/>
          <w:b/>
          <w:i/>
          <w:u w:val="single"/>
        </w:rPr>
        <w:t>Il soggiorno Autunno d’Appennino nel Parco nazionale sostituisce la didattica curricolare pertanto verranno proposte attività lungo tutto il corso della giornata, suddivise in momenti in aula e in ambiente, attività di lavoro, di svago nonché di osservazione e produzione.</w:t>
      </w:r>
    </w:p>
    <w:p w:rsidR="001F0EBF" w:rsidRPr="00840734" w:rsidRDefault="001F0EBF" w:rsidP="005D296F">
      <w:pPr>
        <w:spacing w:after="0" w:line="240" w:lineRule="auto"/>
        <w:jc w:val="both"/>
        <w:rPr>
          <w:rFonts w:ascii="Book Antiqua" w:hAnsi="Book Antiqua" w:cs="Arial"/>
          <w:b/>
          <w:i/>
          <w:u w:val="single"/>
        </w:rPr>
      </w:pPr>
      <w:r w:rsidRPr="00840734">
        <w:rPr>
          <w:rFonts w:ascii="Book Antiqua" w:hAnsi="Book Antiqua" w:cs="Arial"/>
          <w:b/>
          <w:i/>
          <w:u w:val="single"/>
        </w:rPr>
        <w:t>Le classi che aderiranno al progetto dovranno inoltre</w:t>
      </w:r>
    </w:p>
    <w:p w:rsidR="001F0EBF" w:rsidRPr="00840734" w:rsidRDefault="001F0EBF" w:rsidP="005D2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i/>
        </w:rPr>
      </w:pPr>
      <w:r w:rsidRPr="00840734">
        <w:rPr>
          <w:rFonts w:ascii="Book Antiqua" w:hAnsi="Book Antiqua" w:cs="Arial"/>
          <w:i/>
        </w:rPr>
        <w:t>Compilare un modulo di iscrizione a cura della scuola e uno a cura delle famiglie (Vedi allegati)</w:t>
      </w:r>
    </w:p>
    <w:p w:rsidR="001F0EBF" w:rsidRPr="00840734" w:rsidRDefault="001F0EBF" w:rsidP="005D2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i/>
        </w:rPr>
      </w:pPr>
      <w:r w:rsidRPr="00840734">
        <w:rPr>
          <w:rFonts w:ascii="Book Antiqua" w:hAnsi="Book Antiqua" w:cs="Arial"/>
          <w:i/>
        </w:rPr>
        <w:t>Compilare un questionario per la valutazione dell’esperienza</w:t>
      </w:r>
    </w:p>
    <w:p w:rsidR="001F0EBF" w:rsidRPr="00840734" w:rsidRDefault="001F0EBF" w:rsidP="005D2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i/>
        </w:rPr>
      </w:pPr>
      <w:r w:rsidRPr="00840734">
        <w:rPr>
          <w:rFonts w:ascii="Book Antiqua" w:hAnsi="Book Antiqua" w:cs="Arial"/>
          <w:i/>
        </w:rPr>
        <w:t>Produrre una documentazione digitale quale report dell’Esperienza da consegnare entro il 20 dicembre</w:t>
      </w:r>
    </w:p>
    <w:p w:rsidR="005D296F" w:rsidRDefault="005D296F" w:rsidP="005D296F">
      <w:pPr>
        <w:spacing w:after="0" w:line="240" w:lineRule="auto"/>
        <w:jc w:val="both"/>
        <w:rPr>
          <w:rFonts w:ascii="Book Antiqua" w:hAnsi="Book Antiqua" w:cs="Arial"/>
          <w:b/>
          <w:i/>
          <w:u w:val="single"/>
        </w:rPr>
      </w:pPr>
    </w:p>
    <w:p w:rsidR="005D296F" w:rsidRDefault="005D296F" w:rsidP="005D296F">
      <w:pPr>
        <w:spacing w:after="0" w:line="240" w:lineRule="auto"/>
        <w:jc w:val="both"/>
        <w:rPr>
          <w:rFonts w:ascii="Book Antiqua" w:hAnsi="Book Antiqua" w:cs="Arial"/>
          <w:b/>
          <w:i/>
          <w:u w:val="single"/>
        </w:rPr>
      </w:pPr>
    </w:p>
    <w:p w:rsidR="002E3DBB" w:rsidRDefault="00E30113" w:rsidP="005D296F">
      <w:pPr>
        <w:spacing w:after="0" w:line="240" w:lineRule="auto"/>
        <w:jc w:val="both"/>
        <w:rPr>
          <w:rFonts w:ascii="Book Antiqua" w:hAnsi="Book Antiqua" w:cs="Arial"/>
          <w:b/>
          <w:i/>
          <w:u w:val="single"/>
        </w:rPr>
      </w:pPr>
      <w:r w:rsidRPr="00840734">
        <w:rPr>
          <w:rFonts w:ascii="Book Antiqua" w:hAnsi="Book Antiqua" w:cs="Arial"/>
          <w:b/>
          <w:i/>
          <w:u w:val="single"/>
        </w:rPr>
        <w:t xml:space="preserve">Temi: </w:t>
      </w:r>
      <w:r w:rsidR="002E3DBB">
        <w:rPr>
          <w:rFonts w:ascii="Book Antiqua" w:hAnsi="Book Antiqua" w:cs="Arial"/>
          <w:b/>
          <w:i/>
          <w:u w:val="single"/>
        </w:rPr>
        <w:t xml:space="preserve"> </w:t>
      </w:r>
    </w:p>
    <w:p w:rsidR="005D296F" w:rsidRDefault="005D296F" w:rsidP="005D296F">
      <w:pPr>
        <w:spacing w:after="0" w:line="240" w:lineRule="auto"/>
        <w:jc w:val="both"/>
        <w:rPr>
          <w:rFonts w:ascii="Book Antiqua" w:hAnsi="Book Antiqua" w:cs="Arial"/>
          <w:b/>
          <w:i/>
          <w:u w:val="single"/>
        </w:rPr>
      </w:pPr>
    </w:p>
    <w:p w:rsidR="002E3DBB" w:rsidRDefault="00E30113" w:rsidP="005D296F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2E3DBB">
        <w:rPr>
          <w:rFonts w:ascii="Book Antiqua" w:hAnsi="Book Antiqua" w:cs="Arial"/>
          <w:b/>
          <w:sz w:val="20"/>
          <w:szCs w:val="20"/>
          <w:u w:val="single"/>
        </w:rPr>
        <w:t>Il Parco Nazionale dell’Appennino</w:t>
      </w:r>
      <w:r w:rsidRPr="00840734">
        <w:rPr>
          <w:rFonts w:ascii="Book Antiqua" w:hAnsi="Book Antiqua" w:cs="Arial"/>
          <w:sz w:val="20"/>
          <w:szCs w:val="20"/>
          <w:u w:val="single"/>
        </w:rPr>
        <w:t>:</w:t>
      </w:r>
      <w:r w:rsidRPr="00840734">
        <w:rPr>
          <w:rFonts w:ascii="Book Antiqua" w:hAnsi="Book Antiqua" w:cs="Arial"/>
          <w:sz w:val="20"/>
          <w:szCs w:val="20"/>
        </w:rPr>
        <w:t xml:space="preserve"> Territorio, biodiversità e sviluppo sostenibile, Appennino Tosco emiliano </w:t>
      </w:r>
    </w:p>
    <w:p w:rsidR="002E3DBB" w:rsidRPr="002E3DBB" w:rsidRDefault="00E30113" w:rsidP="005D296F">
      <w:pPr>
        <w:spacing w:after="0" w:line="240" w:lineRule="auto"/>
        <w:jc w:val="both"/>
        <w:rPr>
          <w:rFonts w:ascii="Book Antiqua" w:hAnsi="Book Antiqua" w:cs="Arial"/>
          <w:b/>
          <w:sz w:val="20"/>
          <w:szCs w:val="20"/>
          <w:u w:val="single"/>
        </w:rPr>
      </w:pPr>
      <w:r w:rsidRPr="002E3DBB">
        <w:rPr>
          <w:rFonts w:ascii="Book Antiqua" w:hAnsi="Book Antiqua" w:cs="Arial"/>
          <w:b/>
          <w:sz w:val="20"/>
          <w:szCs w:val="20"/>
          <w:u w:val="single"/>
        </w:rPr>
        <w:t>Rise</w:t>
      </w:r>
      <w:r w:rsidR="002E3DBB" w:rsidRPr="002E3DBB">
        <w:rPr>
          <w:rFonts w:ascii="Book Antiqua" w:hAnsi="Book Antiqua" w:cs="Arial"/>
          <w:b/>
          <w:sz w:val="20"/>
          <w:szCs w:val="20"/>
          <w:u w:val="single"/>
        </w:rPr>
        <w:t>rva dell’Uomo e della Biosfera</w:t>
      </w:r>
    </w:p>
    <w:p w:rsidR="00E30113" w:rsidRPr="002E3DBB" w:rsidRDefault="00E30113" w:rsidP="005D296F">
      <w:pPr>
        <w:spacing w:after="0" w:line="240" w:lineRule="auto"/>
        <w:jc w:val="both"/>
        <w:rPr>
          <w:rFonts w:ascii="Book Antiqua" w:hAnsi="Book Antiqua" w:cs="Arial"/>
          <w:b/>
          <w:sz w:val="20"/>
          <w:szCs w:val="20"/>
          <w:u w:val="single"/>
        </w:rPr>
      </w:pPr>
      <w:r w:rsidRPr="002E3DBB">
        <w:rPr>
          <w:rFonts w:ascii="Book Antiqua" w:hAnsi="Book Antiqua" w:cs="Arial"/>
          <w:b/>
          <w:sz w:val="20"/>
          <w:szCs w:val="20"/>
          <w:u w:val="single"/>
        </w:rPr>
        <w:t xml:space="preserve">Escursioni naturalistiche </w:t>
      </w:r>
    </w:p>
    <w:p w:rsidR="00E30113" w:rsidRPr="00840734" w:rsidRDefault="00E30113" w:rsidP="005D296F">
      <w:pPr>
        <w:pStyle w:val="Titolo3"/>
        <w:spacing w:after="0"/>
        <w:jc w:val="left"/>
        <w:rPr>
          <w:rFonts w:ascii="Book Antiqua" w:hAnsi="Book Antiqua" w:cs="Arial"/>
          <w:b w:val="0"/>
          <w:sz w:val="20"/>
          <w:szCs w:val="20"/>
        </w:rPr>
      </w:pPr>
      <w:r w:rsidRPr="00840734">
        <w:rPr>
          <w:rFonts w:ascii="Book Antiqua" w:hAnsi="Book Antiqua" w:cs="Arial"/>
          <w:sz w:val="20"/>
          <w:szCs w:val="20"/>
          <w:u w:val="single"/>
        </w:rPr>
        <w:t>Il castagneto:</w:t>
      </w:r>
      <w:r w:rsidRPr="00840734">
        <w:rPr>
          <w:rFonts w:ascii="Book Antiqua" w:hAnsi="Book Antiqua" w:cs="Arial"/>
          <w:sz w:val="20"/>
          <w:szCs w:val="20"/>
        </w:rPr>
        <w:t xml:space="preserve"> </w:t>
      </w:r>
      <w:r w:rsidRPr="00840734">
        <w:rPr>
          <w:rFonts w:ascii="Book Antiqua" w:hAnsi="Book Antiqua" w:cs="Arial"/>
          <w:b w:val="0"/>
          <w:sz w:val="20"/>
          <w:szCs w:val="20"/>
        </w:rPr>
        <w:t xml:space="preserve">Lavoro manuale (pulizia del bosco, raccolta dei frutti) - Analisi della filiera del castagno – escursioni nel bosco; Castagneto giardino,essiccatoio; Agricoltura  e natura, </w:t>
      </w:r>
      <w:proofErr w:type="spellStart"/>
      <w:r w:rsidRPr="00840734">
        <w:rPr>
          <w:rFonts w:ascii="Book Antiqua" w:hAnsi="Book Antiqua" w:cs="Arial"/>
          <w:b w:val="0"/>
          <w:sz w:val="20"/>
          <w:szCs w:val="20"/>
        </w:rPr>
        <w:t>mileleria</w:t>
      </w:r>
      <w:proofErr w:type="spellEnd"/>
      <w:r w:rsidRPr="00840734">
        <w:rPr>
          <w:rFonts w:ascii="Book Antiqua" w:hAnsi="Book Antiqua" w:cs="Arial"/>
          <w:b w:val="0"/>
          <w:sz w:val="20"/>
          <w:szCs w:val="20"/>
        </w:rPr>
        <w:t xml:space="preserve"> biologica, produzione e utilizzo Farina DOP</w:t>
      </w:r>
    </w:p>
    <w:p w:rsidR="003F3C96" w:rsidRPr="003F3C96" w:rsidRDefault="00E30113" w:rsidP="003F3C96">
      <w:pPr>
        <w:pStyle w:val="Titolo6"/>
        <w:jc w:val="left"/>
        <w:rPr>
          <w:rFonts w:ascii="Book Antiqua" w:hAnsi="Book Antiqua"/>
          <w:b w:val="0"/>
          <w:sz w:val="20"/>
          <w:szCs w:val="20"/>
          <w:u w:val="none"/>
        </w:rPr>
      </w:pPr>
      <w:r w:rsidRPr="00840734">
        <w:rPr>
          <w:rFonts w:ascii="Book Antiqua" w:hAnsi="Book Antiqua" w:cs="Arial"/>
          <w:sz w:val="20"/>
          <w:szCs w:val="20"/>
        </w:rPr>
        <w:t>Architettura e Paesaggio:</w:t>
      </w:r>
      <w:r w:rsidRPr="00840734">
        <w:rPr>
          <w:rFonts w:ascii="Book Antiqua" w:hAnsi="Book Antiqua" w:cs="Arial"/>
          <w:sz w:val="20"/>
          <w:szCs w:val="20"/>
          <w:u w:val="none"/>
        </w:rPr>
        <w:t xml:space="preserve"> </w:t>
      </w:r>
      <w:r w:rsidRPr="00840734">
        <w:rPr>
          <w:rFonts w:ascii="Book Antiqua" w:hAnsi="Book Antiqua" w:cs="Arial"/>
          <w:b w:val="0"/>
          <w:sz w:val="20"/>
          <w:szCs w:val="20"/>
          <w:u w:val="none"/>
        </w:rPr>
        <w:t xml:space="preserve">Architettura del borgo: osservare – capire intervenire - Visita ai borghi storici </w:t>
      </w:r>
      <w:proofErr w:type="spellStart"/>
      <w:r w:rsidRPr="00840734">
        <w:rPr>
          <w:rFonts w:ascii="Book Antiqua" w:hAnsi="Book Antiqua" w:cs="Arial"/>
          <w:b w:val="0"/>
          <w:sz w:val="20"/>
          <w:szCs w:val="20"/>
          <w:u w:val="none"/>
        </w:rPr>
        <w:t>Apella</w:t>
      </w:r>
      <w:proofErr w:type="spellEnd"/>
      <w:r w:rsidRPr="00840734">
        <w:rPr>
          <w:rFonts w:ascii="Book Antiqua" w:hAnsi="Book Antiqua" w:cs="Arial"/>
          <w:b w:val="0"/>
          <w:sz w:val="20"/>
          <w:szCs w:val="20"/>
          <w:u w:val="none"/>
        </w:rPr>
        <w:t xml:space="preserve"> e </w:t>
      </w:r>
      <w:proofErr w:type="spellStart"/>
      <w:r w:rsidRPr="00840734">
        <w:rPr>
          <w:rFonts w:ascii="Book Antiqua" w:hAnsi="Book Antiqua" w:cs="Arial"/>
          <w:b w:val="0"/>
          <w:sz w:val="20"/>
          <w:szCs w:val="20"/>
          <w:u w:val="none"/>
        </w:rPr>
        <w:t>Taponecco</w:t>
      </w:r>
      <w:proofErr w:type="spellEnd"/>
      <w:r w:rsidR="003F3C96">
        <w:rPr>
          <w:rFonts w:ascii="Book Antiqua" w:hAnsi="Book Antiqua" w:cs="Arial"/>
          <w:b w:val="0"/>
          <w:sz w:val="20"/>
          <w:szCs w:val="20"/>
          <w:u w:val="none"/>
        </w:rPr>
        <w:t xml:space="preserve"> - </w:t>
      </w:r>
      <w:r w:rsidR="003F3C96" w:rsidRPr="003F3C96">
        <w:rPr>
          <w:rFonts w:ascii="Book Antiqua" w:hAnsi="Book Antiqua"/>
          <w:b w:val="0"/>
          <w:sz w:val="20"/>
          <w:szCs w:val="20"/>
          <w:u w:val="none"/>
        </w:rPr>
        <w:t>Recupero del Borgo e albergo diffuso</w:t>
      </w:r>
    </w:p>
    <w:p w:rsidR="002E3DBB" w:rsidRDefault="00E30113" w:rsidP="005D296F">
      <w:pPr>
        <w:spacing w:after="0"/>
        <w:rPr>
          <w:rFonts w:ascii="Book Antiqua" w:hAnsi="Book Antiqua" w:cs="Arial"/>
          <w:sz w:val="20"/>
          <w:szCs w:val="20"/>
        </w:rPr>
      </w:pPr>
      <w:r w:rsidRPr="00840734">
        <w:rPr>
          <w:rFonts w:ascii="Book Antiqua" w:hAnsi="Book Antiqua" w:cs="Arial"/>
          <w:b/>
          <w:sz w:val="20"/>
          <w:szCs w:val="20"/>
          <w:u w:val="single"/>
        </w:rPr>
        <w:t>Agriturismo:</w:t>
      </w:r>
      <w:r w:rsidRPr="00840734">
        <w:rPr>
          <w:rFonts w:ascii="Book Antiqua" w:hAnsi="Book Antiqua" w:cs="Arial"/>
          <w:sz w:val="20"/>
          <w:szCs w:val="20"/>
        </w:rPr>
        <w:t xml:space="preserve"> agricoltura </w:t>
      </w:r>
      <w:r w:rsidR="0002614A">
        <w:rPr>
          <w:rFonts w:ascii="Book Antiqua" w:hAnsi="Book Antiqua" w:cs="Arial"/>
          <w:sz w:val="20"/>
          <w:szCs w:val="20"/>
        </w:rPr>
        <w:t xml:space="preserve">biologica </w:t>
      </w:r>
      <w:r w:rsidRPr="00840734">
        <w:rPr>
          <w:rFonts w:ascii="Book Antiqua" w:hAnsi="Book Antiqua" w:cs="Arial"/>
          <w:sz w:val="20"/>
          <w:szCs w:val="20"/>
        </w:rPr>
        <w:t xml:space="preserve">e turismo, filosofia del km zero, sostenibilità alimentare, trasformazione dei prodotti tipici (come riconoscerli, utilizzarli e prepararli – come gustarli), </w:t>
      </w:r>
      <w:r w:rsidR="0002614A">
        <w:rPr>
          <w:rFonts w:ascii="Book Antiqua" w:hAnsi="Book Antiqua" w:cs="Arial"/>
          <w:sz w:val="20"/>
          <w:szCs w:val="20"/>
        </w:rPr>
        <w:t>E</w:t>
      </w:r>
      <w:r w:rsidR="007340B2">
        <w:rPr>
          <w:rFonts w:ascii="Book Antiqua" w:hAnsi="Book Antiqua" w:cs="Arial"/>
          <w:sz w:val="20"/>
          <w:szCs w:val="20"/>
        </w:rPr>
        <w:t>sperienze di turismo sostenibil</w:t>
      </w:r>
      <w:r w:rsidR="002E3DBB">
        <w:rPr>
          <w:rFonts w:ascii="Book Antiqua" w:hAnsi="Book Antiqua" w:cs="Arial"/>
          <w:sz w:val="20"/>
          <w:szCs w:val="20"/>
        </w:rPr>
        <w:t xml:space="preserve">e </w:t>
      </w:r>
    </w:p>
    <w:p w:rsidR="002E3DBB" w:rsidRDefault="002E3DBB" w:rsidP="005D296F">
      <w:pPr>
        <w:spacing w:after="0"/>
        <w:rPr>
          <w:rFonts w:ascii="Book Antiqua" w:hAnsi="Book Antiqua" w:cs="Arial"/>
          <w:sz w:val="20"/>
          <w:szCs w:val="20"/>
        </w:rPr>
      </w:pPr>
      <w:r w:rsidRPr="002E3DBB">
        <w:rPr>
          <w:rFonts w:ascii="Book Antiqua" w:hAnsi="Book Antiqua" w:cs="Arial"/>
          <w:b/>
          <w:sz w:val="20"/>
          <w:szCs w:val="20"/>
          <w:u w:val="single"/>
        </w:rPr>
        <w:t>Cibo e salute</w:t>
      </w:r>
      <w:r>
        <w:rPr>
          <w:rFonts w:ascii="Book Antiqua" w:hAnsi="Book Antiqua" w:cs="Arial"/>
          <w:sz w:val="20"/>
          <w:szCs w:val="20"/>
        </w:rPr>
        <w:t>: incontri con esperti</w:t>
      </w:r>
    </w:p>
    <w:p w:rsidR="003F3C96" w:rsidRDefault="003F3C96" w:rsidP="005D296F">
      <w:pPr>
        <w:spacing w:after="0"/>
        <w:jc w:val="both"/>
        <w:rPr>
          <w:rFonts w:ascii="Book Antiqua" w:hAnsi="Book Antiqua" w:cs="Arial"/>
          <w:b/>
          <w:i/>
          <w:u w:val="single"/>
        </w:rPr>
      </w:pPr>
    </w:p>
    <w:p w:rsidR="00F00307" w:rsidRPr="005D296F" w:rsidRDefault="00206258" w:rsidP="005D296F">
      <w:pPr>
        <w:spacing w:after="0"/>
        <w:rPr>
          <w:rFonts w:ascii="Book Antiqua" w:hAnsi="Book Antiqua"/>
          <w:b/>
          <w:sz w:val="28"/>
          <w:szCs w:val="28"/>
        </w:rPr>
      </w:pPr>
      <w:r w:rsidRPr="005D296F">
        <w:rPr>
          <w:rFonts w:ascii="Book Antiqua" w:hAnsi="Book Antiqua"/>
          <w:b/>
          <w:sz w:val="28"/>
          <w:szCs w:val="28"/>
          <w:highlight w:val="yellow"/>
        </w:rPr>
        <w:t>Date Proposte</w:t>
      </w:r>
      <w:r w:rsidR="00F00307" w:rsidRPr="005D296F">
        <w:rPr>
          <w:rFonts w:ascii="Book Antiqua" w:hAnsi="Book Antiqua"/>
          <w:b/>
          <w:sz w:val="28"/>
          <w:szCs w:val="28"/>
          <w:highlight w:val="yellow"/>
        </w:rPr>
        <w:t xml:space="preserve">: </w:t>
      </w:r>
      <w:r w:rsidR="0025003B" w:rsidRPr="005D296F">
        <w:rPr>
          <w:rFonts w:ascii="Book Antiqua" w:hAnsi="Book Antiqua"/>
          <w:b/>
          <w:sz w:val="28"/>
          <w:szCs w:val="28"/>
          <w:highlight w:val="yellow"/>
        </w:rPr>
        <w:t>2</w:t>
      </w:r>
      <w:r w:rsidR="002A7DD3">
        <w:rPr>
          <w:rFonts w:ascii="Book Antiqua" w:hAnsi="Book Antiqua"/>
          <w:b/>
          <w:sz w:val="28"/>
          <w:szCs w:val="28"/>
          <w:highlight w:val="yellow"/>
        </w:rPr>
        <w:t>4</w:t>
      </w:r>
      <w:r w:rsidR="0025003B" w:rsidRPr="005D296F">
        <w:rPr>
          <w:rFonts w:ascii="Book Antiqua" w:hAnsi="Book Antiqua"/>
          <w:b/>
          <w:sz w:val="28"/>
          <w:szCs w:val="28"/>
          <w:highlight w:val="yellow"/>
        </w:rPr>
        <w:t xml:space="preserve"> – 2</w:t>
      </w:r>
      <w:r w:rsidR="002A7DD3">
        <w:rPr>
          <w:rFonts w:ascii="Book Antiqua" w:hAnsi="Book Antiqua"/>
          <w:b/>
          <w:sz w:val="28"/>
          <w:szCs w:val="28"/>
          <w:highlight w:val="yellow"/>
        </w:rPr>
        <w:t>5</w:t>
      </w:r>
      <w:r w:rsidR="0025003B" w:rsidRPr="005D296F">
        <w:rPr>
          <w:rFonts w:ascii="Book Antiqua" w:hAnsi="Book Antiqua"/>
          <w:b/>
          <w:sz w:val="28"/>
          <w:szCs w:val="28"/>
          <w:highlight w:val="yellow"/>
        </w:rPr>
        <w:t xml:space="preserve"> ottobre</w:t>
      </w:r>
    </w:p>
    <w:p w:rsidR="007340B2" w:rsidRDefault="00206258" w:rsidP="005D296F">
      <w:pPr>
        <w:spacing w:after="0"/>
        <w:rPr>
          <w:rFonts w:ascii="Book Antiqua" w:hAnsi="Book Antiqua"/>
          <w:b/>
        </w:rPr>
      </w:pPr>
      <w:r w:rsidRPr="002E3DBB">
        <w:rPr>
          <w:rFonts w:ascii="Book Antiqua" w:hAnsi="Book Antiqua"/>
        </w:rPr>
        <w:t>Costi Soggiorno quota individuale</w:t>
      </w:r>
      <w:r w:rsidR="007340B2" w:rsidRPr="002E3DBB">
        <w:rPr>
          <w:rFonts w:ascii="Book Antiqua" w:hAnsi="Book Antiqua"/>
        </w:rPr>
        <w:t xml:space="preserve"> studenti</w:t>
      </w:r>
      <w:r w:rsidR="005D296F">
        <w:rPr>
          <w:rFonts w:ascii="Book Antiqua" w:hAnsi="Book Antiqua"/>
        </w:rPr>
        <w:t xml:space="preserve"> - </w:t>
      </w:r>
      <w:r w:rsidR="007340B2" w:rsidRPr="002E3DBB">
        <w:rPr>
          <w:rFonts w:ascii="Book Antiqua" w:hAnsi="Book Antiqua"/>
          <w:b/>
        </w:rPr>
        <w:t>2 giorni 1 Notte 60.00</w:t>
      </w:r>
      <w:r w:rsidR="005D296F">
        <w:rPr>
          <w:rFonts w:ascii="Book Antiqua" w:hAnsi="Book Antiqua"/>
          <w:b/>
        </w:rPr>
        <w:t>+ costi di viaggio</w:t>
      </w:r>
    </w:p>
    <w:p w:rsidR="0025003B" w:rsidRPr="002E3DBB" w:rsidRDefault="0025003B" w:rsidP="005D296F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Gratuità docenti accompagnatori 1 ogni 15 ragazzi paganti</w:t>
      </w:r>
    </w:p>
    <w:p w:rsidR="00206258" w:rsidRDefault="007340B2" w:rsidP="005D296F">
      <w:pPr>
        <w:spacing w:after="0"/>
        <w:rPr>
          <w:rFonts w:ascii="Book Antiqua" w:hAnsi="Book Antiqua"/>
          <w:b/>
        </w:rPr>
      </w:pPr>
      <w:r w:rsidRPr="005D296F">
        <w:rPr>
          <w:rFonts w:ascii="Book Antiqua" w:hAnsi="Book Antiqua"/>
          <w:b/>
          <w:highlight w:val="yellow"/>
        </w:rPr>
        <w:t>Sono esclusi i c</w:t>
      </w:r>
      <w:r w:rsidR="00206258" w:rsidRPr="005D296F">
        <w:rPr>
          <w:rFonts w:ascii="Book Antiqua" w:hAnsi="Book Antiqua"/>
          <w:b/>
          <w:highlight w:val="yellow"/>
        </w:rPr>
        <w:t>osti</w:t>
      </w:r>
      <w:r w:rsidRPr="005D296F">
        <w:rPr>
          <w:rFonts w:ascii="Book Antiqua" w:hAnsi="Book Antiqua"/>
          <w:b/>
          <w:highlight w:val="yellow"/>
        </w:rPr>
        <w:t xml:space="preserve"> di t</w:t>
      </w:r>
      <w:r w:rsidR="00206258" w:rsidRPr="005D296F">
        <w:rPr>
          <w:rFonts w:ascii="Book Antiqua" w:hAnsi="Book Antiqua"/>
          <w:b/>
          <w:highlight w:val="yellow"/>
        </w:rPr>
        <w:t>rasporto andate e ritorno</w:t>
      </w:r>
      <w:r w:rsidRPr="005D296F">
        <w:rPr>
          <w:rFonts w:ascii="Book Antiqua" w:hAnsi="Book Antiqua"/>
          <w:b/>
        </w:rPr>
        <w:t xml:space="preserve"> </w:t>
      </w:r>
    </w:p>
    <w:p w:rsidR="005D296F" w:rsidRPr="005D296F" w:rsidRDefault="005D296F" w:rsidP="005D296F">
      <w:pPr>
        <w:spacing w:after="0"/>
        <w:rPr>
          <w:rFonts w:ascii="Book Antiqua" w:hAnsi="Book Antiqua"/>
          <w:b/>
        </w:rPr>
      </w:pPr>
    </w:p>
    <w:p w:rsidR="00BF5FF7" w:rsidRPr="00BF5FF7" w:rsidRDefault="00F00307" w:rsidP="005D296F">
      <w:pPr>
        <w:spacing w:after="0"/>
        <w:rPr>
          <w:rFonts w:ascii="Book Antiqua" w:hAnsi="Book Antiqua" w:cs="Arial"/>
        </w:rPr>
      </w:pPr>
      <w:r w:rsidRPr="00BF5FF7">
        <w:rPr>
          <w:rFonts w:ascii="Book Antiqua" w:hAnsi="Book Antiqua"/>
        </w:rPr>
        <w:t>La quota comprende vitto e alloggio in pensione completa e t</w:t>
      </w:r>
      <w:r w:rsidR="00206258" w:rsidRPr="00BF5FF7">
        <w:rPr>
          <w:rFonts w:ascii="Book Antiqua" w:hAnsi="Book Antiqua"/>
        </w:rPr>
        <w:t>utte le atti</w:t>
      </w:r>
      <w:r w:rsidRPr="00BF5FF7">
        <w:rPr>
          <w:rFonts w:ascii="Book Antiqua" w:hAnsi="Book Antiqua"/>
        </w:rPr>
        <w:t>vità educative, un tutor per la durata del soggiorno, un tutor aziendale, il coordinamento del Parco.</w:t>
      </w:r>
      <w:r w:rsidR="00BF5FF7" w:rsidRPr="00BF5FF7">
        <w:rPr>
          <w:rFonts w:ascii="Book Antiqua" w:hAnsi="Book Antiqua"/>
        </w:rPr>
        <w:t xml:space="preserve"> </w:t>
      </w:r>
      <w:r w:rsidR="00BF5FF7" w:rsidRPr="00BF5FF7">
        <w:rPr>
          <w:rFonts w:ascii="Book Antiqua" w:hAnsi="Book Antiqua" w:cs="Arial"/>
        </w:rPr>
        <w:t>Rimane a carico dei partecipanti il costo trasporto.</w:t>
      </w:r>
    </w:p>
    <w:p w:rsidR="00BF5FF7" w:rsidRPr="00BF5FF7" w:rsidRDefault="00F00307" w:rsidP="005D296F">
      <w:pPr>
        <w:spacing w:after="0"/>
        <w:jc w:val="both"/>
        <w:rPr>
          <w:rFonts w:ascii="Book Antiqua" w:hAnsi="Book Antiqua" w:cs="Arial"/>
        </w:rPr>
      </w:pPr>
      <w:r w:rsidRPr="00BF5FF7">
        <w:rPr>
          <w:rFonts w:ascii="Book Antiqua" w:hAnsi="Book Antiqua"/>
        </w:rPr>
        <w:t>Le quote di partecipazione devono essere versate anticipatamente alla scuola secondo le modalità individuate dalla segreteria</w:t>
      </w:r>
      <w:r w:rsidR="007340B2">
        <w:rPr>
          <w:rFonts w:ascii="Book Antiqua" w:hAnsi="Book Antiqua"/>
        </w:rPr>
        <w:t>.</w:t>
      </w:r>
      <w:r w:rsidR="00BF5FF7" w:rsidRPr="00BF5FF7">
        <w:rPr>
          <w:rFonts w:ascii="Book Antiqua" w:hAnsi="Book Antiqua"/>
        </w:rPr>
        <w:t xml:space="preserve"> </w:t>
      </w:r>
      <w:r w:rsidR="00BF5FF7" w:rsidRPr="00BF5FF7">
        <w:rPr>
          <w:rFonts w:ascii="Book Antiqua" w:hAnsi="Book Antiqua" w:cs="Arial"/>
        </w:rPr>
        <w:t>L’Ente parco e i suoi collaboratori non sono in alcun modo autorizzati a ritirare e versare le quote di denaro raccolte dalla scuola.</w:t>
      </w:r>
    </w:p>
    <w:p w:rsidR="00BF5FF7" w:rsidRPr="00BF5FF7" w:rsidRDefault="00BF5FF7" w:rsidP="005D296F">
      <w:pPr>
        <w:spacing w:after="0"/>
        <w:jc w:val="both"/>
        <w:rPr>
          <w:rFonts w:ascii="Book Antiqua" w:hAnsi="Book Antiqua" w:cs="Arial"/>
        </w:rPr>
      </w:pPr>
    </w:p>
    <w:p w:rsidR="00F00307" w:rsidRPr="00BF5FF7" w:rsidRDefault="00F00307" w:rsidP="005D296F">
      <w:pPr>
        <w:spacing w:after="0"/>
        <w:rPr>
          <w:rFonts w:ascii="Book Antiqua" w:hAnsi="Book Antiqua"/>
        </w:rPr>
      </w:pPr>
      <w:r w:rsidRPr="00BF5FF7">
        <w:rPr>
          <w:rFonts w:ascii="Book Antiqua" w:hAnsi="Book Antiqua"/>
        </w:rPr>
        <w:t xml:space="preserve">Le famiglie devono compilare il modulo in allegato e farlo pervenire ai docenti accompagnatori </w:t>
      </w:r>
      <w:r w:rsidR="007340B2">
        <w:rPr>
          <w:rFonts w:ascii="Book Antiqua" w:hAnsi="Book Antiqua"/>
        </w:rPr>
        <w:t>alcuni giorni prima della partenza</w:t>
      </w:r>
      <w:r w:rsidRPr="00BF5FF7">
        <w:rPr>
          <w:rFonts w:ascii="Book Antiqua" w:hAnsi="Book Antiqua"/>
        </w:rPr>
        <w:t xml:space="preserve"> in modo che possa essere ritirato da referente del Parco al fine di prendere opportuna visione di tutte le informazioni necessarie utili al regolare svolgimento delle attività.</w:t>
      </w:r>
    </w:p>
    <w:p w:rsidR="00F00307" w:rsidRPr="00BF5FF7" w:rsidRDefault="00F00307" w:rsidP="005D296F">
      <w:pPr>
        <w:spacing w:after="0"/>
        <w:rPr>
          <w:rFonts w:ascii="Book Antiqua" w:hAnsi="Book Antiqua"/>
        </w:rPr>
      </w:pPr>
      <w:r w:rsidRPr="00BF5FF7">
        <w:rPr>
          <w:rFonts w:ascii="Book Antiqua" w:hAnsi="Book Antiqua"/>
        </w:rPr>
        <w:t xml:space="preserve">I docenti referenti devono altresì compilare il modulo di iscrizione e inviarlo via mail a </w:t>
      </w:r>
      <w:hyperlink r:id="rId10" w:history="1">
        <w:r w:rsidRPr="00BF5FF7">
          <w:rPr>
            <w:rStyle w:val="Collegamentoipertestuale"/>
            <w:rFonts w:ascii="Book Antiqua" w:hAnsi="Book Antiqua"/>
          </w:rPr>
          <w:t>educazioneambientale@parcoappennino.it</w:t>
        </w:r>
      </w:hyperlink>
    </w:p>
    <w:p w:rsidR="00840734" w:rsidRPr="00BF5FF7" w:rsidRDefault="00840734" w:rsidP="005D296F">
      <w:pPr>
        <w:spacing w:after="0"/>
        <w:rPr>
          <w:rFonts w:ascii="Book Antiqua" w:hAnsi="Book Antiqua"/>
          <w:b/>
        </w:rPr>
      </w:pPr>
      <w:r w:rsidRPr="00BF5FF7">
        <w:rPr>
          <w:rFonts w:ascii="Book Antiqua" w:hAnsi="Book Antiqua"/>
          <w:b/>
        </w:rPr>
        <w:t>Numeri utili</w:t>
      </w:r>
    </w:p>
    <w:p w:rsidR="0002614A" w:rsidRDefault="00840734" w:rsidP="00840734">
      <w:pPr>
        <w:pStyle w:val="Titolo1"/>
        <w:shd w:val="clear" w:color="auto" w:fill="FFFFFF"/>
        <w:spacing w:before="60"/>
        <w:rPr>
          <w:rFonts w:ascii="Book Antiqua" w:hAnsi="Book Antiqua"/>
          <w:sz w:val="22"/>
          <w:szCs w:val="22"/>
        </w:rPr>
      </w:pPr>
      <w:r w:rsidRPr="00BF5FF7">
        <w:rPr>
          <w:rFonts w:ascii="Book Antiqua" w:hAnsi="Book Antiqua" w:cs="Arial"/>
          <w:b w:val="0"/>
          <w:bCs w:val="0"/>
          <w:color w:val="660000"/>
          <w:sz w:val="22"/>
          <w:szCs w:val="22"/>
        </w:rPr>
        <w:t xml:space="preserve">Centro Visita Agriturismo Montagna Verde di </w:t>
      </w:r>
      <w:proofErr w:type="spellStart"/>
      <w:r w:rsidRPr="00BF5FF7">
        <w:rPr>
          <w:rFonts w:ascii="Book Antiqua" w:hAnsi="Book Antiqua" w:cs="Arial"/>
          <w:b w:val="0"/>
          <w:bCs w:val="0"/>
          <w:color w:val="660000"/>
          <w:sz w:val="22"/>
          <w:szCs w:val="22"/>
        </w:rPr>
        <w:t>Apella</w:t>
      </w:r>
      <w:proofErr w:type="spellEnd"/>
      <w:r w:rsidRPr="00BF5FF7">
        <w:rPr>
          <w:rFonts w:ascii="Book Antiqua" w:hAnsi="Book Antiqua" w:cs="Arial"/>
          <w:b w:val="0"/>
          <w:bCs w:val="0"/>
          <w:color w:val="660000"/>
          <w:sz w:val="22"/>
          <w:szCs w:val="22"/>
        </w:rPr>
        <w:t xml:space="preserve"> - </w:t>
      </w:r>
      <w:r w:rsidRPr="00BF5FF7">
        <w:rPr>
          <w:rFonts w:ascii="Book Antiqua" w:hAnsi="Book Antiqua" w:cs="Arial"/>
          <w:color w:val="333333"/>
          <w:sz w:val="22"/>
          <w:szCs w:val="22"/>
        </w:rPr>
        <w:t xml:space="preserve">Via per </w:t>
      </w:r>
      <w:proofErr w:type="spellStart"/>
      <w:r w:rsidRPr="00BF5FF7">
        <w:rPr>
          <w:rFonts w:ascii="Book Antiqua" w:hAnsi="Book Antiqua" w:cs="Arial"/>
          <w:color w:val="333333"/>
          <w:sz w:val="22"/>
          <w:szCs w:val="22"/>
        </w:rPr>
        <w:t>Apella</w:t>
      </w:r>
      <w:proofErr w:type="spellEnd"/>
      <w:r w:rsidRPr="00BF5FF7">
        <w:rPr>
          <w:rFonts w:ascii="Book Antiqua" w:hAnsi="Book Antiqua" w:cs="Arial"/>
          <w:color w:val="333333"/>
          <w:sz w:val="22"/>
          <w:szCs w:val="22"/>
        </w:rPr>
        <w:t>, 1</w:t>
      </w:r>
      <w:r w:rsidRPr="00BF5FF7">
        <w:rPr>
          <w:rStyle w:val="apple-converted-space"/>
          <w:rFonts w:ascii="Book Antiqua" w:hAnsi="Book Antiqua" w:cs="Arial"/>
          <w:color w:val="333333"/>
          <w:sz w:val="22"/>
          <w:szCs w:val="22"/>
        </w:rPr>
        <w:t xml:space="preserve">  - </w:t>
      </w:r>
      <w:r w:rsidRPr="00BF5FF7">
        <w:rPr>
          <w:rFonts w:ascii="Book Antiqua" w:hAnsi="Book Antiqua" w:cs="Arial"/>
          <w:color w:val="333333"/>
          <w:sz w:val="22"/>
          <w:szCs w:val="22"/>
        </w:rPr>
        <w:t>54016 </w:t>
      </w:r>
      <w:proofErr w:type="spellStart"/>
      <w:r w:rsidRPr="00BF5FF7">
        <w:rPr>
          <w:rFonts w:ascii="Book Antiqua" w:hAnsi="Book Antiqua" w:cs="Arial"/>
          <w:color w:val="333333"/>
          <w:sz w:val="22"/>
          <w:szCs w:val="22"/>
        </w:rPr>
        <w:t>Licciana</w:t>
      </w:r>
      <w:proofErr w:type="spellEnd"/>
      <w:r w:rsidRPr="00BF5FF7">
        <w:rPr>
          <w:rFonts w:ascii="Book Antiqua" w:hAnsi="Book Antiqua" w:cs="Arial"/>
          <w:color w:val="333333"/>
          <w:sz w:val="22"/>
          <w:szCs w:val="22"/>
        </w:rPr>
        <w:t xml:space="preserve"> Nardi (MS) Tel.</w:t>
      </w:r>
      <w:r w:rsidRPr="00BF5FF7">
        <w:rPr>
          <w:rStyle w:val="apple-converted-space"/>
          <w:rFonts w:ascii="Book Antiqua" w:hAnsi="Book Antiqua" w:cs="Arial"/>
          <w:color w:val="333333"/>
          <w:sz w:val="22"/>
          <w:szCs w:val="22"/>
        </w:rPr>
        <w:t> </w:t>
      </w:r>
      <w:r w:rsidRPr="00BF5FF7">
        <w:rPr>
          <w:rFonts w:ascii="Book Antiqua" w:hAnsi="Book Antiqua" w:cs="Arial"/>
          <w:color w:val="333333"/>
          <w:sz w:val="22"/>
          <w:szCs w:val="22"/>
        </w:rPr>
        <w:t xml:space="preserve">0187/421203 - 392/9963407 </w:t>
      </w:r>
      <w:hyperlink r:id="rId11" w:history="1">
        <w:r w:rsidRPr="00BF5FF7">
          <w:rPr>
            <w:rStyle w:val="Collegamentoipertestuale"/>
            <w:rFonts w:ascii="Book Antiqua" w:hAnsi="Book Antiqua" w:cs="Arial"/>
            <w:color w:val="660000"/>
            <w:sz w:val="22"/>
            <w:szCs w:val="22"/>
          </w:rPr>
          <w:t>info@montagnaverde.it</w:t>
        </w:r>
      </w:hyperlink>
      <w:r w:rsidR="0002614A">
        <w:rPr>
          <w:rFonts w:ascii="Book Antiqua" w:hAnsi="Book Antiqua"/>
          <w:sz w:val="22"/>
          <w:szCs w:val="22"/>
        </w:rPr>
        <w:t xml:space="preserve"> </w:t>
      </w:r>
    </w:p>
    <w:p w:rsidR="0002614A" w:rsidRDefault="0002614A" w:rsidP="00840734">
      <w:pPr>
        <w:pStyle w:val="Titolo1"/>
        <w:shd w:val="clear" w:color="auto" w:fill="FFFFFF"/>
        <w:spacing w:before="60"/>
        <w:rPr>
          <w:rFonts w:ascii="Book Antiqua" w:hAnsi="Book Antiqua" w:cs="Arial"/>
          <w:color w:val="333333"/>
          <w:sz w:val="22"/>
          <w:szCs w:val="22"/>
        </w:rPr>
      </w:pPr>
    </w:p>
    <w:p w:rsidR="00840734" w:rsidRPr="00BF5FF7" w:rsidRDefault="00840734" w:rsidP="00840734">
      <w:pPr>
        <w:pStyle w:val="Titolo1"/>
        <w:shd w:val="clear" w:color="auto" w:fill="FFFFFF"/>
        <w:spacing w:before="60"/>
        <w:rPr>
          <w:rFonts w:ascii="Book Antiqua" w:hAnsi="Book Antiqua" w:cs="Arial"/>
          <w:color w:val="333333"/>
          <w:sz w:val="22"/>
          <w:szCs w:val="22"/>
        </w:rPr>
      </w:pPr>
      <w:r w:rsidRPr="00BF5FF7">
        <w:rPr>
          <w:rFonts w:ascii="Book Antiqua" w:hAnsi="Book Antiqua" w:cs="Arial"/>
          <w:color w:val="333333"/>
          <w:sz w:val="22"/>
          <w:szCs w:val="22"/>
        </w:rPr>
        <w:t>Web:</w:t>
      </w:r>
      <w:r w:rsidRPr="00BF5FF7">
        <w:rPr>
          <w:rStyle w:val="apple-converted-space"/>
          <w:rFonts w:ascii="Book Antiqua" w:hAnsi="Book Antiqua" w:cs="Arial"/>
          <w:color w:val="333333"/>
          <w:sz w:val="22"/>
          <w:szCs w:val="22"/>
        </w:rPr>
        <w:t> </w:t>
      </w:r>
      <w:hyperlink r:id="rId12" w:tgtFrame="_blank" w:history="1">
        <w:r w:rsidRPr="00BF5FF7">
          <w:rPr>
            <w:rStyle w:val="Collegamentoipertestuale"/>
            <w:rFonts w:ascii="Book Antiqua" w:hAnsi="Book Antiqua" w:cs="Arial"/>
            <w:color w:val="660000"/>
            <w:sz w:val="22"/>
            <w:szCs w:val="22"/>
          </w:rPr>
          <w:t>www.montagnaverde.it</w:t>
        </w:r>
      </w:hyperlink>
    </w:p>
    <w:p w:rsidR="00840734" w:rsidRPr="00BF5FF7" w:rsidRDefault="00840734" w:rsidP="005D296F">
      <w:pPr>
        <w:spacing w:after="0"/>
        <w:rPr>
          <w:rFonts w:ascii="Book Antiqua" w:hAnsi="Book Antiqua"/>
        </w:rPr>
      </w:pPr>
      <w:proofErr w:type="spellStart"/>
      <w:r w:rsidRPr="00BF5FF7">
        <w:rPr>
          <w:rFonts w:ascii="Book Antiqua" w:hAnsi="Book Antiqua"/>
        </w:rPr>
        <w:t>Natascia</w:t>
      </w:r>
      <w:proofErr w:type="spellEnd"/>
      <w:r w:rsidRPr="00BF5FF7">
        <w:rPr>
          <w:rFonts w:ascii="Book Antiqua" w:hAnsi="Book Antiqua"/>
        </w:rPr>
        <w:t xml:space="preserve"> </w:t>
      </w:r>
      <w:proofErr w:type="spellStart"/>
      <w:r w:rsidRPr="00BF5FF7">
        <w:rPr>
          <w:rFonts w:ascii="Book Antiqua" w:hAnsi="Book Antiqua"/>
        </w:rPr>
        <w:t>Zambonini</w:t>
      </w:r>
      <w:proofErr w:type="spellEnd"/>
      <w:r w:rsidRPr="00BF5FF7">
        <w:rPr>
          <w:rFonts w:ascii="Book Antiqua" w:hAnsi="Book Antiqua"/>
        </w:rPr>
        <w:t xml:space="preserve"> Coordinamento attività educative nel Parco  - 366 – 6692096 </w:t>
      </w:r>
      <w:hyperlink r:id="rId13" w:history="1">
        <w:r w:rsidRPr="00BF5FF7">
          <w:rPr>
            <w:rStyle w:val="Collegamentoipertestuale"/>
            <w:rFonts w:ascii="Book Antiqua" w:hAnsi="Book Antiqua"/>
          </w:rPr>
          <w:t>educazioneambientale@parcoappennino.it</w:t>
        </w:r>
      </w:hyperlink>
    </w:p>
    <w:p w:rsidR="00840734" w:rsidRDefault="00840734" w:rsidP="005D296F">
      <w:pPr>
        <w:spacing w:after="0"/>
        <w:rPr>
          <w:rFonts w:ascii="Book Antiqua" w:hAnsi="Book Antiqua"/>
        </w:rPr>
      </w:pPr>
      <w:r w:rsidRPr="00BF5FF7">
        <w:rPr>
          <w:rFonts w:ascii="Book Antiqua" w:hAnsi="Book Antiqua"/>
        </w:rPr>
        <w:t>Vi chiediamo di contattare i ragazzi nei momenti di pausa delle attività in aula per non interrompere le docenze e i percorsi di studio.</w:t>
      </w:r>
    </w:p>
    <w:p w:rsidR="00F00307" w:rsidRPr="005D296F" w:rsidRDefault="0025003B" w:rsidP="005D296F">
      <w:pPr>
        <w:spacing w:after="0"/>
        <w:jc w:val="center"/>
        <w:rPr>
          <w:rFonts w:ascii="Book Antiqua" w:hAnsi="Book Antiqua"/>
          <w:b/>
          <w:color w:val="C00000"/>
          <w:sz w:val="32"/>
          <w:szCs w:val="32"/>
        </w:rPr>
      </w:pPr>
      <w:r w:rsidRPr="005D296F">
        <w:rPr>
          <w:rFonts w:ascii="Book Antiqua" w:hAnsi="Book Antiqua"/>
          <w:b/>
          <w:color w:val="C00000"/>
          <w:sz w:val="32"/>
          <w:szCs w:val="32"/>
        </w:rPr>
        <w:lastRenderedPageBreak/>
        <w:t>Programma:</w:t>
      </w:r>
    </w:p>
    <w:p w:rsidR="0025003B" w:rsidRPr="002724BC" w:rsidRDefault="002724BC" w:rsidP="005D296F">
      <w:pPr>
        <w:spacing w:after="0"/>
        <w:rPr>
          <w:rFonts w:ascii="Book Antiqua" w:hAnsi="Book Antiqua"/>
          <w:b/>
          <w:u w:val="single"/>
        </w:rPr>
      </w:pPr>
      <w:r w:rsidRPr="002724BC">
        <w:rPr>
          <w:rFonts w:ascii="Book Antiqua" w:hAnsi="Book Antiqua"/>
          <w:b/>
          <w:u w:val="single"/>
        </w:rPr>
        <w:t>Martedì</w:t>
      </w:r>
      <w:r w:rsidR="0025003B" w:rsidRPr="002724BC">
        <w:rPr>
          <w:rFonts w:ascii="Book Antiqua" w:hAnsi="Book Antiqua"/>
          <w:b/>
          <w:u w:val="single"/>
        </w:rPr>
        <w:t xml:space="preserve"> 2</w:t>
      </w:r>
      <w:r w:rsidR="002A7DD3" w:rsidRPr="002724BC">
        <w:rPr>
          <w:rFonts w:ascii="Book Antiqua" w:hAnsi="Book Antiqua"/>
          <w:b/>
          <w:u w:val="single"/>
        </w:rPr>
        <w:t>4</w:t>
      </w:r>
      <w:r w:rsidR="0025003B" w:rsidRPr="002724BC">
        <w:rPr>
          <w:rFonts w:ascii="Book Antiqua" w:hAnsi="Book Antiqua"/>
          <w:b/>
          <w:u w:val="single"/>
        </w:rPr>
        <w:t xml:space="preserve"> </w:t>
      </w:r>
      <w:r w:rsidRPr="002724BC">
        <w:rPr>
          <w:rFonts w:ascii="Book Antiqua" w:hAnsi="Book Antiqua"/>
          <w:b/>
          <w:u w:val="single"/>
        </w:rPr>
        <w:t xml:space="preserve"> ottobre</w:t>
      </w:r>
    </w:p>
    <w:p w:rsidR="005D296F" w:rsidRPr="005D296F" w:rsidRDefault="005D296F" w:rsidP="005D296F">
      <w:pPr>
        <w:spacing w:after="0"/>
        <w:rPr>
          <w:rFonts w:ascii="Book Antiqua" w:hAnsi="Book Antiqua"/>
          <w:b/>
        </w:rPr>
      </w:pPr>
    </w:p>
    <w:p w:rsidR="0025003B" w:rsidRDefault="0025003B" w:rsidP="005D296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Partenza da </w:t>
      </w:r>
      <w:proofErr w:type="spellStart"/>
      <w:r>
        <w:rPr>
          <w:rFonts w:ascii="Book Antiqua" w:hAnsi="Book Antiqua"/>
        </w:rPr>
        <w:t>castelnovo</w:t>
      </w:r>
      <w:proofErr w:type="spellEnd"/>
      <w:r>
        <w:rPr>
          <w:rFonts w:ascii="Book Antiqua" w:hAnsi="Book Antiqua"/>
        </w:rPr>
        <w:t xml:space="preserve"> ne’ </w:t>
      </w:r>
      <w:proofErr w:type="spellStart"/>
      <w:r>
        <w:rPr>
          <w:rFonts w:ascii="Book Antiqua" w:hAnsi="Book Antiqua"/>
        </w:rPr>
        <w:t>montiore</w:t>
      </w:r>
      <w:proofErr w:type="spellEnd"/>
      <w:r>
        <w:rPr>
          <w:rFonts w:ascii="Book Antiqua" w:hAnsi="Book Antiqua"/>
        </w:rPr>
        <w:t xml:space="preserve"> 800</w:t>
      </w:r>
    </w:p>
    <w:p w:rsidR="0025003B" w:rsidRDefault="0025003B" w:rsidP="005D296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Arrivo a </w:t>
      </w:r>
      <w:proofErr w:type="spellStart"/>
      <w:r>
        <w:rPr>
          <w:rFonts w:ascii="Book Antiqua" w:hAnsi="Book Antiqua"/>
        </w:rPr>
        <w:t>Castel</w:t>
      </w:r>
      <w:proofErr w:type="spellEnd"/>
      <w:r>
        <w:rPr>
          <w:rFonts w:ascii="Book Antiqua" w:hAnsi="Book Antiqua"/>
        </w:rPr>
        <w:t xml:space="preserve"> del Piano – Azienda agricola di qualità</w:t>
      </w:r>
    </w:p>
    <w:p w:rsidR="0025003B" w:rsidRDefault="0025003B" w:rsidP="005D296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Visita guidata all’azienda, filiera del vino</w:t>
      </w:r>
    </w:p>
    <w:p w:rsidR="0025003B" w:rsidRDefault="0025003B" w:rsidP="005D296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Trasferimento a </w:t>
      </w:r>
      <w:proofErr w:type="spellStart"/>
      <w:r>
        <w:rPr>
          <w:rFonts w:ascii="Book Antiqua" w:hAnsi="Book Antiqua"/>
        </w:rPr>
        <w:t>Tavernelle</w:t>
      </w:r>
      <w:proofErr w:type="spellEnd"/>
    </w:p>
    <w:p w:rsidR="0025003B" w:rsidRDefault="0025003B" w:rsidP="005D296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Pulmino navetta 20 posti fornito dal Comune di </w:t>
      </w:r>
      <w:proofErr w:type="spellStart"/>
      <w:r>
        <w:rPr>
          <w:rFonts w:ascii="Book Antiqua" w:hAnsi="Book Antiqua"/>
        </w:rPr>
        <w:t>Licciana</w:t>
      </w:r>
      <w:proofErr w:type="spellEnd"/>
      <w:r>
        <w:rPr>
          <w:rFonts w:ascii="Book Antiqua" w:hAnsi="Book Antiqua"/>
        </w:rPr>
        <w:t xml:space="preserve"> Nardi per transfert presso </w:t>
      </w:r>
      <w:proofErr w:type="spellStart"/>
      <w:r>
        <w:rPr>
          <w:rFonts w:ascii="Book Antiqua" w:hAnsi="Book Antiqua"/>
        </w:rPr>
        <w:t>Apella-Montagnaverde</w:t>
      </w:r>
      <w:proofErr w:type="spellEnd"/>
    </w:p>
    <w:p w:rsidR="0025003B" w:rsidRDefault="0025003B" w:rsidP="005D296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Accoglienza e Pranzo in agriturismo</w:t>
      </w:r>
    </w:p>
    <w:p w:rsidR="0025003B" w:rsidRDefault="0025003B" w:rsidP="005D296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Sistemazione nelle camere presso borgo antico</w:t>
      </w:r>
    </w:p>
    <w:p w:rsidR="005D296F" w:rsidRPr="005D296F" w:rsidRDefault="0025003B" w:rsidP="005D296F">
      <w:pPr>
        <w:spacing w:after="0"/>
        <w:jc w:val="both"/>
        <w:rPr>
          <w:rFonts w:ascii="Book Antiqua" w:hAnsi="Book Antiqua" w:cs="Arial"/>
        </w:rPr>
      </w:pPr>
      <w:r w:rsidRPr="005D296F">
        <w:rPr>
          <w:rFonts w:ascii="Book Antiqua" w:hAnsi="Book Antiqua"/>
        </w:rPr>
        <w:t>Escursione nel Castagneto, filiera del Castagno</w:t>
      </w:r>
      <w:r w:rsidR="005D296F" w:rsidRPr="005D296F">
        <w:rPr>
          <w:rFonts w:ascii="Book Antiqua" w:hAnsi="Book Antiqua" w:cs="Arial"/>
          <w:i/>
        </w:rPr>
        <w:t xml:space="preserve"> </w:t>
      </w:r>
      <w:r w:rsidR="005D296F" w:rsidRPr="005D296F">
        <w:rPr>
          <w:rFonts w:ascii="Book Antiqua" w:hAnsi="Book Antiqua" w:cs="Arial"/>
        </w:rPr>
        <w:t>dal bosco alla tavola, agricoltura sostenibilità e gastronomia</w:t>
      </w:r>
    </w:p>
    <w:p w:rsidR="0025003B" w:rsidRPr="005D296F" w:rsidRDefault="0025003B" w:rsidP="005D296F">
      <w:pPr>
        <w:spacing w:after="0"/>
        <w:rPr>
          <w:rFonts w:ascii="Book Antiqua" w:hAnsi="Book Antiqua"/>
        </w:rPr>
      </w:pPr>
    </w:p>
    <w:p w:rsidR="005D296F" w:rsidRPr="005D296F" w:rsidRDefault="0025003B" w:rsidP="005D296F">
      <w:pPr>
        <w:spacing w:after="0"/>
        <w:rPr>
          <w:rFonts w:ascii="Book Antiqua" w:hAnsi="Book Antiqua" w:cs="Arial"/>
        </w:rPr>
      </w:pPr>
      <w:r>
        <w:rPr>
          <w:rFonts w:ascii="Book Antiqua" w:hAnsi="Book Antiqua"/>
        </w:rPr>
        <w:t xml:space="preserve">A seguire suddivisione in 2 gruppi, Laboratorio del gusto Con lo Chef Maffei e approfondimenti naturalistici con la dott.ssa </w:t>
      </w:r>
      <w:proofErr w:type="spellStart"/>
      <w:r>
        <w:rPr>
          <w:rFonts w:ascii="Book Antiqua" w:hAnsi="Book Antiqua"/>
        </w:rPr>
        <w:t>Malfanti</w:t>
      </w:r>
      <w:proofErr w:type="spellEnd"/>
      <w:r w:rsidR="005D296F">
        <w:rPr>
          <w:rFonts w:ascii="Book Antiqua" w:hAnsi="Book Antiqua"/>
        </w:rPr>
        <w:t xml:space="preserve"> e </w:t>
      </w:r>
      <w:r w:rsidR="005D296F" w:rsidRPr="005D296F">
        <w:rPr>
          <w:rFonts w:ascii="Book Antiqua" w:hAnsi="Book Antiqua" w:cs="Arial"/>
        </w:rPr>
        <w:t>Presentazione Agriturismo, esperienza aziendale, visita a casa Nardi</w:t>
      </w:r>
    </w:p>
    <w:p w:rsidR="0025003B" w:rsidRDefault="0025003B" w:rsidP="005D296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Cena in Agriturismo</w:t>
      </w:r>
    </w:p>
    <w:p w:rsidR="0025003B" w:rsidRDefault="0025003B" w:rsidP="005D296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Osservazione astronomica con Astrofili</w:t>
      </w:r>
    </w:p>
    <w:p w:rsidR="005D296F" w:rsidRDefault="005D296F" w:rsidP="005D296F">
      <w:pPr>
        <w:spacing w:after="0"/>
        <w:rPr>
          <w:rFonts w:ascii="Book Antiqua" w:hAnsi="Book Antiqua"/>
          <w:b/>
        </w:rPr>
      </w:pPr>
    </w:p>
    <w:p w:rsidR="005D296F" w:rsidRDefault="005D296F" w:rsidP="005D296F">
      <w:pPr>
        <w:spacing w:after="0"/>
        <w:rPr>
          <w:rFonts w:ascii="Book Antiqua" w:hAnsi="Book Antiqua"/>
          <w:b/>
        </w:rPr>
      </w:pPr>
    </w:p>
    <w:p w:rsidR="0025003B" w:rsidRPr="002724BC" w:rsidRDefault="002724BC" w:rsidP="005D296F">
      <w:pPr>
        <w:spacing w:after="0"/>
        <w:rPr>
          <w:rFonts w:ascii="Book Antiqua" w:hAnsi="Book Antiqua"/>
          <w:b/>
          <w:u w:val="single"/>
        </w:rPr>
      </w:pPr>
      <w:r w:rsidRPr="002724BC">
        <w:rPr>
          <w:rFonts w:ascii="Book Antiqua" w:hAnsi="Book Antiqua"/>
          <w:b/>
          <w:u w:val="single"/>
        </w:rPr>
        <w:t>Mercoledì</w:t>
      </w:r>
      <w:r w:rsidR="0025003B" w:rsidRPr="002724BC">
        <w:rPr>
          <w:rFonts w:ascii="Book Antiqua" w:hAnsi="Book Antiqua"/>
          <w:b/>
          <w:u w:val="single"/>
        </w:rPr>
        <w:t xml:space="preserve"> 2</w:t>
      </w:r>
      <w:r w:rsidR="002A7DD3" w:rsidRPr="002724BC">
        <w:rPr>
          <w:rFonts w:ascii="Book Antiqua" w:hAnsi="Book Antiqua"/>
          <w:b/>
          <w:u w:val="single"/>
        </w:rPr>
        <w:t>5</w:t>
      </w:r>
      <w:r w:rsidRPr="002724BC">
        <w:rPr>
          <w:rFonts w:ascii="Book Antiqua" w:hAnsi="Book Antiqua"/>
          <w:b/>
          <w:u w:val="single"/>
        </w:rPr>
        <w:t xml:space="preserve"> ottobre</w:t>
      </w:r>
    </w:p>
    <w:p w:rsidR="005D296F" w:rsidRPr="005D296F" w:rsidRDefault="005D296F" w:rsidP="005D296F">
      <w:pPr>
        <w:spacing w:after="0"/>
        <w:rPr>
          <w:rFonts w:ascii="Book Antiqua" w:hAnsi="Book Antiqua"/>
          <w:b/>
        </w:rPr>
      </w:pPr>
    </w:p>
    <w:p w:rsidR="0025003B" w:rsidRDefault="0025003B" w:rsidP="005D296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Colazione presso Borgo Antico</w:t>
      </w:r>
    </w:p>
    <w:p w:rsidR="005D296F" w:rsidRPr="005D296F" w:rsidRDefault="005D296F" w:rsidP="005D296F">
      <w:pPr>
        <w:spacing w:after="0"/>
        <w:rPr>
          <w:rFonts w:ascii="Book Antiqua" w:hAnsi="Book Antiqua"/>
          <w:b/>
        </w:rPr>
      </w:pPr>
      <w:r w:rsidRPr="005D296F">
        <w:rPr>
          <w:rFonts w:ascii="Book Antiqua" w:hAnsi="Book Antiqua"/>
          <w:b/>
        </w:rPr>
        <w:t>Predisposizione di 4 laboratori con pausa pranzo ore 1230</w:t>
      </w:r>
    </w:p>
    <w:p w:rsidR="0025003B" w:rsidRDefault="0025003B" w:rsidP="005D296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 rotazione per gruppi saranno proposte le seguenti attività</w:t>
      </w:r>
    </w:p>
    <w:p w:rsidR="0025003B" w:rsidRDefault="0025003B" w:rsidP="005D296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Visita al Bioparco</w:t>
      </w:r>
    </w:p>
    <w:p w:rsidR="0025003B" w:rsidRDefault="0025003B" w:rsidP="005D296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Escursione a </w:t>
      </w:r>
      <w:proofErr w:type="spellStart"/>
      <w:r>
        <w:rPr>
          <w:rFonts w:ascii="Book Antiqua" w:hAnsi="Book Antiqua"/>
        </w:rPr>
        <w:t>Taponecco</w:t>
      </w:r>
      <w:proofErr w:type="spellEnd"/>
      <w:r>
        <w:rPr>
          <w:rFonts w:ascii="Book Antiqua" w:hAnsi="Book Antiqua"/>
        </w:rPr>
        <w:t xml:space="preserve"> filiera olio e canapa</w:t>
      </w:r>
    </w:p>
    <w:p w:rsidR="0025003B" w:rsidRDefault="0025003B" w:rsidP="005D296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Presentazione progetto UPVIVIUM Menu a km zero</w:t>
      </w:r>
    </w:p>
    <w:p w:rsidR="0025003B" w:rsidRDefault="0025003B" w:rsidP="005D296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Laboratorio del miele, presentazione miele </w:t>
      </w:r>
      <w:proofErr w:type="spellStart"/>
      <w:r>
        <w:rPr>
          <w:rFonts w:ascii="Book Antiqua" w:hAnsi="Book Antiqua"/>
        </w:rPr>
        <w:t>biodop</w:t>
      </w:r>
      <w:proofErr w:type="spellEnd"/>
      <w:r>
        <w:rPr>
          <w:rFonts w:ascii="Book Antiqua" w:hAnsi="Book Antiqua"/>
        </w:rPr>
        <w:t xml:space="preserve"> e visita al laboratorio smielatura</w:t>
      </w:r>
    </w:p>
    <w:p w:rsidR="005D296F" w:rsidRDefault="005D296F" w:rsidP="005D296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Rientro a scuola ore 1700</w:t>
      </w:r>
    </w:p>
    <w:p w:rsidR="005D296F" w:rsidRDefault="005D296F" w:rsidP="005D296F">
      <w:pPr>
        <w:spacing w:after="0"/>
        <w:rPr>
          <w:rFonts w:ascii="Book Antiqua" w:hAnsi="Book Antiqua"/>
        </w:rPr>
      </w:pPr>
    </w:p>
    <w:p w:rsidR="00DE7D94" w:rsidRPr="00DE7D94" w:rsidRDefault="00DE7D94" w:rsidP="00DE7D94">
      <w:pPr>
        <w:pStyle w:val="Titolo3"/>
        <w:spacing w:after="0"/>
        <w:rPr>
          <w:rFonts w:ascii="Book Antiqua" w:hAnsi="Book Antiqua"/>
          <w:sz w:val="22"/>
          <w:szCs w:val="22"/>
        </w:rPr>
      </w:pPr>
      <w:r w:rsidRPr="00DE7D94">
        <w:rPr>
          <w:rFonts w:ascii="Book Antiqua" w:hAnsi="Book Antiqua"/>
          <w:sz w:val="22"/>
          <w:szCs w:val="22"/>
        </w:rPr>
        <w:t>Abbigliamento consigliato</w:t>
      </w:r>
    </w:p>
    <w:p w:rsidR="00DE7D94" w:rsidRPr="00DE7D94" w:rsidRDefault="00DE7D94" w:rsidP="00DE7D9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u w:val="single"/>
        </w:rPr>
      </w:pPr>
      <w:r w:rsidRPr="00DE7D94">
        <w:rPr>
          <w:rFonts w:ascii="Book Antiqua" w:hAnsi="Book Antiqua"/>
          <w:u w:val="single"/>
        </w:rPr>
        <w:t>Oltre all’abbigliamento quotidiano e per l’igiene personale si consiglia:</w:t>
      </w:r>
    </w:p>
    <w:p w:rsidR="00DE7D94" w:rsidRPr="00DE7D94" w:rsidRDefault="00DE7D94" w:rsidP="00DE7D94">
      <w:pPr>
        <w:pStyle w:val="Titolo2"/>
        <w:rPr>
          <w:rFonts w:ascii="Book Antiqua" w:hAnsi="Book Antiqua"/>
          <w:b w:val="0"/>
          <w:color w:val="auto"/>
          <w:sz w:val="22"/>
          <w:szCs w:val="22"/>
        </w:rPr>
      </w:pPr>
      <w:r w:rsidRPr="00DE7D94">
        <w:rPr>
          <w:rFonts w:ascii="Book Antiqua" w:hAnsi="Book Antiqua"/>
          <w:sz w:val="22"/>
          <w:szCs w:val="22"/>
        </w:rPr>
        <w:t xml:space="preserve">CAPI OBBLIGATORI </w:t>
      </w:r>
      <w:r w:rsidRPr="00DE7D94">
        <w:rPr>
          <w:rFonts w:ascii="Book Antiqua" w:hAnsi="Book Antiqua"/>
          <w:b w:val="0"/>
          <w:color w:val="auto"/>
          <w:sz w:val="22"/>
          <w:szCs w:val="22"/>
        </w:rPr>
        <w:t xml:space="preserve">- Maglia maniche corte - 1 felpa aperta - abiti comodi da poter sporcare nel bosco (tipo tuta) – canottiera – pigiama - maglia a maniche lunghe pesante - K-way (antipioggia oppure mantella) - Giacca pesante - scarponcini da trekking  - scarpe da ginnastica - zainetto (anche scolastico purché a spalla) – Ciabatte - Accappatoio e asciugamani - ombrello e torcia </w:t>
      </w:r>
    </w:p>
    <w:p w:rsidR="00DE7D94" w:rsidRPr="00DE7D94" w:rsidRDefault="00DE7D94" w:rsidP="00DE7D9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 w:rsidRPr="00DE7D94">
        <w:rPr>
          <w:rFonts w:ascii="Book Antiqua" w:hAnsi="Book Antiqua"/>
          <w:b/>
          <w:color w:val="548DD4" w:themeColor="text2" w:themeTint="99"/>
        </w:rPr>
        <w:t>PER LE ATTIVITA’ NEL BOSCO</w:t>
      </w:r>
      <w:r w:rsidRPr="00DE7D94">
        <w:rPr>
          <w:rFonts w:ascii="Book Antiqua" w:hAnsi="Book Antiqua"/>
        </w:rPr>
        <w:t>: guanti DA LAVORO (TIPO DA GIARDINAGGIO) - abiti comodi ( tipo tuta) per svolgere piccole attività di cura e lavoro (es. raccolta castagne) si consigliano tute felpe che possano essere “sporcate” e comode per i movimenti dei ragazzi - borraccia o bottiglietta x l’acqua</w:t>
      </w:r>
    </w:p>
    <w:p w:rsidR="00DE7D94" w:rsidRPr="00DE7D94" w:rsidRDefault="00DE7D94" w:rsidP="00DE7D9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DE7D94">
        <w:rPr>
          <w:rFonts w:ascii="Book Antiqua" w:hAnsi="Book Antiqua"/>
          <w:b/>
          <w:bCs/>
        </w:rPr>
        <w:t xml:space="preserve">Materiale per documentare: </w:t>
      </w:r>
      <w:r w:rsidRPr="00DE7D94">
        <w:rPr>
          <w:rFonts w:ascii="Book Antiqua" w:hAnsi="Book Antiqua"/>
        </w:rPr>
        <w:t xml:space="preserve">macchina fotografica digitale (ne bastano alcune per classe) </w:t>
      </w:r>
      <w:r w:rsidRPr="00DE7D94">
        <w:rPr>
          <w:rFonts w:ascii="Book Antiqua" w:hAnsi="Book Antiqua"/>
          <w:b/>
        </w:rPr>
        <w:t>NON è NECESSARIO L’ACQUISTO</w:t>
      </w:r>
      <w:r w:rsidRPr="00DE7D94">
        <w:rPr>
          <w:rFonts w:ascii="Book Antiqua" w:hAnsi="Book Antiqua"/>
        </w:rPr>
        <w:t xml:space="preserve"> - materiale per prendere appunti</w:t>
      </w:r>
    </w:p>
    <w:p w:rsidR="00DE7D94" w:rsidRPr="00DE7D94" w:rsidRDefault="00DE7D94" w:rsidP="00DE7D9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:rsidR="00DE7D94" w:rsidRPr="00DE7D94" w:rsidRDefault="00DE7D94" w:rsidP="00DE7D94">
      <w:pPr>
        <w:spacing w:after="0"/>
        <w:rPr>
          <w:rFonts w:ascii="Book Antiqua" w:hAnsi="Book Antiqua"/>
        </w:rPr>
      </w:pPr>
      <w:r w:rsidRPr="00DE7D94">
        <w:rPr>
          <w:rFonts w:ascii="Book Antiqua" w:hAnsi="Book Antiqua"/>
          <w:b/>
          <w:highlight w:val="yellow"/>
        </w:rPr>
        <w:t xml:space="preserve">COSA LASCIARE A CASA: </w:t>
      </w:r>
      <w:r w:rsidRPr="00DE7D94">
        <w:rPr>
          <w:rFonts w:ascii="Book Antiqua" w:hAnsi="Book Antiqua"/>
          <w:highlight w:val="yellow"/>
        </w:rPr>
        <w:t xml:space="preserve">GIOCHINI ELETTRONICI,  OGGETTI </w:t>
      </w:r>
      <w:proofErr w:type="spellStart"/>
      <w:r w:rsidRPr="00DE7D94">
        <w:rPr>
          <w:rFonts w:ascii="Book Antiqua" w:hAnsi="Book Antiqua"/>
          <w:highlight w:val="yellow"/>
        </w:rPr>
        <w:t>DI</w:t>
      </w:r>
      <w:proofErr w:type="spellEnd"/>
      <w:r w:rsidRPr="00DE7D94">
        <w:rPr>
          <w:rFonts w:ascii="Book Antiqua" w:hAnsi="Book Antiqua"/>
          <w:highlight w:val="yellow"/>
        </w:rPr>
        <w:t xml:space="preserve"> VALORE PER I QUALI NON SAREMO RESPONSABILI</w:t>
      </w:r>
      <w:r w:rsidRPr="00DE7D94">
        <w:rPr>
          <w:rFonts w:ascii="Book Antiqua" w:hAnsi="Book Antiqua"/>
        </w:rPr>
        <w:t xml:space="preserve">             </w:t>
      </w:r>
    </w:p>
    <w:p w:rsidR="00117005" w:rsidRDefault="00117005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5D296F" w:rsidRDefault="005D296F" w:rsidP="005D296F">
      <w:pPr>
        <w:spacing w:after="0"/>
        <w:rPr>
          <w:rFonts w:ascii="Book Antiqua" w:hAnsi="Book Antiqua"/>
        </w:rPr>
      </w:pPr>
    </w:p>
    <w:p w:rsidR="005D296F" w:rsidRPr="00967615" w:rsidRDefault="005D296F" w:rsidP="005D296F">
      <w:pPr>
        <w:pStyle w:val="Titolo1"/>
        <w:spacing w:line="360" w:lineRule="auto"/>
        <w:jc w:val="center"/>
        <w:rPr>
          <w:sz w:val="22"/>
          <w:szCs w:val="22"/>
        </w:rPr>
      </w:pPr>
      <w:r w:rsidRPr="00967615">
        <w:rPr>
          <w:color w:val="632423"/>
          <w:sz w:val="22"/>
          <w:szCs w:val="22"/>
        </w:rPr>
        <w:t xml:space="preserve">Proposta educativa </w:t>
      </w:r>
      <w:r w:rsidRPr="00967615">
        <w:rPr>
          <w:i/>
          <w:iCs/>
          <w:color w:val="632423"/>
          <w:sz w:val="22"/>
          <w:szCs w:val="22"/>
        </w:rPr>
        <w:t>Autunno d’</w:t>
      </w:r>
      <w:proofErr w:type="spellStart"/>
      <w:r w:rsidRPr="00967615">
        <w:rPr>
          <w:i/>
          <w:iCs/>
          <w:color w:val="632423"/>
          <w:sz w:val="22"/>
          <w:szCs w:val="22"/>
        </w:rPr>
        <w:t>Appennino</w:t>
      </w:r>
      <w:r w:rsidR="00967615" w:rsidRPr="00967615">
        <w:rPr>
          <w:i/>
          <w:iCs/>
          <w:color w:val="632423"/>
          <w:sz w:val="22"/>
          <w:szCs w:val="22"/>
        </w:rPr>
        <w:t>-</w:t>
      </w:r>
      <w:proofErr w:type="spellEnd"/>
      <w:r w:rsidR="00967615" w:rsidRPr="00967615">
        <w:rPr>
          <w:i/>
          <w:iCs/>
          <w:color w:val="632423"/>
          <w:sz w:val="22"/>
          <w:szCs w:val="22"/>
        </w:rPr>
        <w:t xml:space="preserve"> </w:t>
      </w:r>
      <w:r w:rsidRPr="00967615">
        <w:rPr>
          <w:i/>
          <w:iCs/>
          <w:color w:val="632423"/>
          <w:sz w:val="22"/>
          <w:szCs w:val="22"/>
        </w:rPr>
        <w:t xml:space="preserve"> </w:t>
      </w:r>
      <w:r w:rsidRPr="00967615">
        <w:rPr>
          <w:color w:val="632423"/>
          <w:sz w:val="22"/>
          <w:szCs w:val="22"/>
        </w:rPr>
        <w:t>Soggiorni nel Parco nazionale dell’Appennino tosco emiliano</w:t>
      </w:r>
      <w:r w:rsidRPr="00967615">
        <w:rPr>
          <w:sz w:val="22"/>
          <w:szCs w:val="22"/>
        </w:rPr>
        <w:t xml:space="preserve"> </w:t>
      </w:r>
    </w:p>
    <w:p w:rsidR="005D296F" w:rsidRPr="00DE7D94" w:rsidRDefault="005D296F" w:rsidP="005D296F">
      <w:pPr>
        <w:pStyle w:val="Titolo1"/>
        <w:rPr>
          <w:rFonts w:ascii="Times New Roman" w:hAnsi="Times New Roman"/>
          <w:color w:val="auto"/>
          <w:sz w:val="20"/>
        </w:rPr>
      </w:pPr>
      <w:r w:rsidRPr="00DE7D94">
        <w:rPr>
          <w:rFonts w:ascii="Times New Roman" w:hAnsi="Times New Roman"/>
          <w:b w:val="0"/>
          <w:color w:val="auto"/>
          <w:sz w:val="20"/>
        </w:rPr>
        <w:t>Il sottoscritto (</w:t>
      </w:r>
      <w:r w:rsidRPr="00DE7D94">
        <w:rPr>
          <w:rFonts w:ascii="Times New Roman" w:hAnsi="Times New Roman"/>
          <w:color w:val="auto"/>
          <w:sz w:val="20"/>
        </w:rPr>
        <w:t>Cognome e nome del genitore) _____________________________________________Tel. Fisso_____________  Cellulare ____________________________    e-mail ____________________________________________________________</w:t>
      </w:r>
    </w:p>
    <w:p w:rsidR="005D296F" w:rsidRDefault="005D296F" w:rsidP="005D296F">
      <w:pPr>
        <w:rPr>
          <w:rFonts w:ascii="Times New Roman" w:hAnsi="Times New Roman"/>
          <w:sz w:val="20"/>
        </w:rPr>
      </w:pPr>
      <w:r w:rsidRPr="00DE7D94">
        <w:rPr>
          <w:rFonts w:ascii="Times New Roman" w:hAnsi="Times New Roman"/>
          <w:b/>
          <w:sz w:val="20"/>
        </w:rPr>
        <w:t xml:space="preserve">genitore di  </w:t>
      </w:r>
      <w:r w:rsidRPr="00DE7D94">
        <w:rPr>
          <w:rFonts w:ascii="Times New Roman" w:hAnsi="Times New Roman"/>
          <w:sz w:val="20"/>
        </w:rPr>
        <w:t>Cognome e nome ___________________________________________</w:t>
      </w:r>
      <w:r>
        <w:rPr>
          <w:rFonts w:ascii="Times New Roman" w:hAnsi="Times New Roman"/>
          <w:sz w:val="20"/>
        </w:rPr>
        <w:t xml:space="preserve"> Data di nascita _______________________ Luogo di nascita ____________________________________  Residente a   __________________________________________          C.A.P. ____________________ Via/Piazza _______________________________________________N _____________             e-mail studente __________________________________________________________                                                                 Iscritto presso l’Istituto: ______________________________________________________________ classe _________</w:t>
      </w:r>
    </w:p>
    <w:p w:rsidR="005D296F" w:rsidRDefault="005D296F" w:rsidP="005D296F">
      <w:pPr>
        <w:pStyle w:val="Titolo1"/>
        <w:tabs>
          <w:tab w:val="left" w:pos="0"/>
        </w:tabs>
        <w:spacing w:after="113"/>
        <w:jc w:val="center"/>
        <w:rPr>
          <w:rFonts w:ascii="Times New Roman" w:hAnsi="Times New Roman" w:cs="Times New Roman"/>
          <w:color w:val="000000"/>
          <w:sz w:val="20"/>
          <w:szCs w:val="26"/>
        </w:rPr>
      </w:pPr>
      <w:r>
        <w:rPr>
          <w:rFonts w:ascii="Times New Roman" w:hAnsi="Times New Roman" w:cs="Times New Roman"/>
          <w:smallCaps/>
          <w:color w:val="000000"/>
          <w:spacing w:val="20"/>
          <w:sz w:val="20"/>
        </w:rPr>
        <w:t>CHIEDE L’ISCRIZIONE Al</w:t>
      </w:r>
      <w:r>
        <w:rPr>
          <w:rFonts w:ascii="Times New Roman" w:hAnsi="Times New Roman" w:cs="Times New Roman"/>
          <w:color w:val="000000"/>
          <w:sz w:val="20"/>
          <w:szCs w:val="26"/>
        </w:rPr>
        <w:t xml:space="preserve">: </w:t>
      </w:r>
    </w:p>
    <w:p w:rsidR="005D296F" w:rsidRDefault="005D296F" w:rsidP="005D296F">
      <w:pPr>
        <w:pStyle w:val="Titolo8"/>
      </w:pPr>
      <w:r>
        <w:t>Soggiorno  Autunno d’Appennino nel Parco Nazionale dell’Appennino tosco emiliano</w:t>
      </w:r>
    </w:p>
    <w:p w:rsidR="005D296F" w:rsidRPr="00DF0840" w:rsidRDefault="005D296F" w:rsidP="005D296F">
      <w:pPr>
        <w:autoSpaceDE w:val="0"/>
        <w:spacing w:after="0"/>
        <w:jc w:val="both"/>
        <w:rPr>
          <w:rFonts w:ascii="Times New Roman" w:eastAsia="TTE23E1C80t00" w:hAnsi="Times New Roman"/>
        </w:rPr>
      </w:pPr>
      <w:r>
        <w:rPr>
          <w:rFonts w:ascii="Times New Roman" w:eastAsia="TTE23E1C80t00" w:hAnsi="Times New Roman"/>
          <w:sz w:val="20"/>
        </w:rPr>
        <w:t xml:space="preserve">Al fine del miglior servizio possibile durante il soggiorno, segnala di seguito eventuali problematiche, alimentari e di altro genere, </w:t>
      </w:r>
      <w:r w:rsidRPr="00DF0840">
        <w:rPr>
          <w:rFonts w:ascii="Times New Roman" w:eastAsia="TTE23E1C80t00" w:hAnsi="Times New Roman"/>
        </w:rPr>
        <w:t xml:space="preserve">del partecipante: </w:t>
      </w:r>
    </w:p>
    <w:p w:rsidR="005D296F" w:rsidRPr="00DF0840" w:rsidRDefault="005D296F" w:rsidP="005D296F">
      <w:pPr>
        <w:autoSpaceDE w:val="0"/>
        <w:spacing w:after="0"/>
        <w:jc w:val="both"/>
        <w:rPr>
          <w:rFonts w:ascii="Times New Roman" w:eastAsia="TTE23E1C80t00" w:hAnsi="Times New Roman"/>
        </w:rPr>
      </w:pPr>
      <w:r w:rsidRPr="00DF0840">
        <w:rPr>
          <w:rFonts w:ascii="Times New Roman" w:eastAsia="TTE23E1C80t00" w:hAnsi="Times New Roman"/>
        </w:rPr>
        <w:t>_______________________________________________________________________________________</w:t>
      </w:r>
    </w:p>
    <w:p w:rsidR="005D296F" w:rsidRPr="00DF0840" w:rsidRDefault="005D296F" w:rsidP="005D296F">
      <w:pPr>
        <w:autoSpaceDE w:val="0"/>
        <w:spacing w:after="0"/>
        <w:jc w:val="both"/>
        <w:rPr>
          <w:rFonts w:ascii="Times New Roman" w:eastAsia="TTE23E1C80t00" w:hAnsi="Times New Roman"/>
        </w:rPr>
      </w:pPr>
      <w:r w:rsidRPr="00DF0840">
        <w:rPr>
          <w:rFonts w:ascii="Times New Roman" w:eastAsia="TTE23E1C80t00" w:hAnsi="Times New Roman"/>
        </w:rPr>
        <w:t>_______________________________________________________________________________________</w:t>
      </w:r>
    </w:p>
    <w:p w:rsidR="005D296F" w:rsidRPr="00DF0840" w:rsidRDefault="005D296F" w:rsidP="005D296F">
      <w:pPr>
        <w:autoSpaceDE w:val="0"/>
        <w:spacing w:after="0"/>
        <w:jc w:val="both"/>
        <w:rPr>
          <w:rFonts w:ascii="Times New Roman" w:eastAsia="TTE23E1C80t00" w:hAnsi="Times New Roman"/>
        </w:rPr>
      </w:pPr>
      <w:r w:rsidRPr="00DF0840">
        <w:rPr>
          <w:rFonts w:ascii="Times New Roman" w:eastAsia="TTE23E1C80t00" w:hAnsi="Times New Roman"/>
        </w:rPr>
        <w:t>________________________________________________________________________</w:t>
      </w:r>
      <w:r>
        <w:rPr>
          <w:rFonts w:ascii="Times New Roman" w:eastAsia="TTE23E1C80t00" w:hAnsi="Times New Roman"/>
        </w:rPr>
        <w:t>_______________</w:t>
      </w:r>
    </w:p>
    <w:p w:rsidR="005D296F" w:rsidRPr="00DF0840" w:rsidRDefault="005D296F" w:rsidP="005D296F">
      <w:pPr>
        <w:autoSpaceDE w:val="0"/>
        <w:spacing w:after="0"/>
        <w:jc w:val="both"/>
        <w:rPr>
          <w:rFonts w:ascii="Times New Roman" w:eastAsia="TTE23E1C80t00" w:hAnsi="Times New Roman"/>
        </w:rPr>
      </w:pPr>
      <w:r w:rsidRPr="00DF0840">
        <w:rPr>
          <w:rFonts w:ascii="Times New Roman" w:eastAsia="TTE23E1C80t00" w:hAnsi="Times New Roman"/>
        </w:rPr>
        <w:t>_______________________________________________________________________________________</w:t>
      </w:r>
      <w:r>
        <w:rPr>
          <w:rFonts w:ascii="Times New Roman" w:eastAsia="TTE23E1C80t00" w:hAnsi="Times New Roman"/>
        </w:rPr>
        <w:t xml:space="preserve"> </w:t>
      </w:r>
    </w:p>
    <w:p w:rsidR="005D296F" w:rsidRDefault="005D296F" w:rsidP="005D296F">
      <w:pPr>
        <w:autoSpaceDE w:val="0"/>
        <w:spacing w:after="0"/>
        <w:jc w:val="both"/>
        <w:rPr>
          <w:rFonts w:ascii="Times New Roman" w:eastAsia="TTE23E1C80t00" w:hAnsi="Times New Roman"/>
          <w:sz w:val="20"/>
        </w:rPr>
      </w:pPr>
    </w:p>
    <w:p w:rsidR="005D296F" w:rsidRDefault="005D296F" w:rsidP="005D296F">
      <w:pPr>
        <w:autoSpaceDE w:val="0"/>
        <w:spacing w:after="0"/>
        <w:jc w:val="both"/>
        <w:rPr>
          <w:rFonts w:ascii="Times New Roman" w:eastAsia="TTE23E1C80t00" w:hAnsi="Times New Roman"/>
          <w:sz w:val="20"/>
        </w:rPr>
      </w:pPr>
      <w:r>
        <w:rPr>
          <w:rFonts w:ascii="Times New Roman" w:eastAsia="TTE23E1C80t00" w:hAnsi="Times New Roman"/>
          <w:sz w:val="20"/>
        </w:rPr>
        <w:t>Dichiara di aver preso visione delle modalità di partecipazione e di accettarne integralmente le condizioni.</w:t>
      </w:r>
    </w:p>
    <w:p w:rsidR="005D296F" w:rsidRDefault="005D296F" w:rsidP="005D296F">
      <w:pPr>
        <w:tabs>
          <w:tab w:val="center" w:pos="7080"/>
        </w:tabs>
        <w:autoSpaceDE w:val="0"/>
        <w:jc w:val="both"/>
        <w:rPr>
          <w:rFonts w:ascii="Times New Roman" w:eastAsia="TTE23E1C80t00" w:hAnsi="Times New Roman"/>
          <w:sz w:val="20"/>
        </w:rPr>
      </w:pPr>
      <w:r>
        <w:rPr>
          <w:rFonts w:ascii="Times New Roman" w:eastAsia="TTE23E1C80t00" w:hAnsi="Times New Roman"/>
          <w:sz w:val="20"/>
        </w:rPr>
        <w:tab/>
        <w:t>Firma leggibile del genitore o di chi ne esercita la podestà</w:t>
      </w:r>
    </w:p>
    <w:p w:rsidR="005D296F" w:rsidRDefault="005D296F" w:rsidP="005D296F">
      <w:pPr>
        <w:tabs>
          <w:tab w:val="center" w:pos="7080"/>
        </w:tabs>
        <w:autoSpaceDE w:val="0"/>
        <w:spacing w:before="360"/>
        <w:jc w:val="both"/>
        <w:rPr>
          <w:rFonts w:ascii="Times New Roman" w:eastAsia="TTE23E1C80t00" w:hAnsi="Times New Roman"/>
          <w:sz w:val="20"/>
        </w:rPr>
      </w:pPr>
      <w:r>
        <w:rPr>
          <w:rFonts w:ascii="Times New Roman" w:eastAsia="TTE23E1C80t00" w:hAnsi="Times New Roman"/>
          <w:sz w:val="20"/>
        </w:rPr>
        <w:tab/>
        <w:t>______________________________</w:t>
      </w:r>
    </w:p>
    <w:p w:rsidR="005D296F" w:rsidRDefault="005D296F" w:rsidP="005D296F">
      <w:pPr>
        <w:pStyle w:val="Corpodeltes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L’Ente Parco informa che i dati personali raccolti con la presente documentazione saranno utilizzati per fini informativi e promozionali legati alle attività organizzate dall’Ente  (L. 31.12.96 n. 675, art. 10).</w:t>
      </w:r>
    </w:p>
    <w:p w:rsidR="005D296F" w:rsidRDefault="005D296F" w:rsidP="005D296F">
      <w:pPr>
        <w:pStyle w:val="Corpodeltes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I dati personali riguardanti l’utente verranno utilizzati per l’organizzazione e gestione dei servizi proposti e per la promozione di altre iniziative sul territorio. L’Ente Parco garantisce elevata custodia dei dati nei termini di legge. </w:t>
      </w:r>
    </w:p>
    <w:p w:rsidR="005D296F" w:rsidRDefault="005D296F" w:rsidP="005D296F">
      <w:pPr>
        <w:tabs>
          <w:tab w:val="center" w:pos="7080"/>
        </w:tabs>
        <w:ind w:firstLine="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 _______________</w:t>
      </w:r>
      <w:r>
        <w:rPr>
          <w:rFonts w:ascii="Times New Roman" w:hAnsi="Times New Roman"/>
          <w:sz w:val="20"/>
        </w:rPr>
        <w:tab/>
        <w:t xml:space="preserve">Firma del genitore </w:t>
      </w:r>
      <w:r>
        <w:rPr>
          <w:rFonts w:ascii="Times New Roman" w:eastAsia="TTE23E1C80t00" w:hAnsi="Times New Roman"/>
          <w:sz w:val="20"/>
        </w:rPr>
        <w:t>o di chi ne esercita la podestà,</w:t>
      </w:r>
      <w:r>
        <w:rPr>
          <w:rFonts w:ascii="Times New Roman" w:hAnsi="Times New Roman"/>
          <w:sz w:val="20"/>
        </w:rPr>
        <w:t xml:space="preserve"> per accettazione </w:t>
      </w:r>
      <w:r>
        <w:rPr>
          <w:rFonts w:ascii="Times New Roman" w:hAnsi="Times New Roman"/>
          <w:sz w:val="20"/>
        </w:rPr>
        <w:tab/>
        <w:t>______________________________</w:t>
      </w:r>
    </w:p>
    <w:p w:rsidR="005D296F" w:rsidRDefault="005D296F" w:rsidP="005D296F">
      <w:pPr>
        <w:autoSpaceDE w:val="0"/>
        <w:jc w:val="both"/>
        <w:rPr>
          <w:rFonts w:ascii="Times New Roman" w:eastAsia="TTE23E1C80t00" w:hAnsi="Times New Roman"/>
          <w:i/>
          <w:sz w:val="20"/>
        </w:rPr>
      </w:pPr>
      <w:r>
        <w:rPr>
          <w:rFonts w:ascii="Times New Roman" w:eastAsia="TTE23E1C80t00" w:hAnsi="Times New Roman"/>
          <w:i/>
          <w:sz w:val="20"/>
        </w:rPr>
        <w:t xml:space="preserve">Il materiale utilizzato dai ragazzi/e durante il soggiorno (schede didattiche di supporto alle attività, elaborati, immagini fotografiche o video in cui compaiono /lei ragazzi/e stessi/e) potrebbe essere riportato sui canali di comunicazione dell’Ente Parco, previa visione dei docenti accompagnatori, oppure su cataloghi,  brochure informative, esposto in mostre, pubblicato su siti web o consegnato in visione ad associazioni o istituti scolastici, </w:t>
      </w:r>
      <w:proofErr w:type="spellStart"/>
      <w:r>
        <w:rPr>
          <w:rFonts w:ascii="Times New Roman" w:eastAsia="TTE23E1C80t00" w:hAnsi="Times New Roman"/>
          <w:i/>
          <w:sz w:val="20"/>
        </w:rPr>
        <w:t>ecc…</w:t>
      </w:r>
      <w:proofErr w:type="spellEnd"/>
      <w:r>
        <w:rPr>
          <w:rFonts w:ascii="Times New Roman" w:eastAsia="TTE23E1C80t00" w:hAnsi="Times New Roman"/>
          <w:i/>
          <w:sz w:val="20"/>
        </w:rPr>
        <w:t xml:space="preserve"> </w:t>
      </w:r>
    </w:p>
    <w:p w:rsidR="005D296F" w:rsidRDefault="005D296F" w:rsidP="005D296F">
      <w:pPr>
        <w:autoSpaceDE w:val="0"/>
        <w:jc w:val="both"/>
        <w:rPr>
          <w:rFonts w:ascii="Times New Roman" w:eastAsia="TTE23E1C80t00" w:hAnsi="Times New Roman"/>
          <w:i/>
          <w:sz w:val="20"/>
        </w:rPr>
      </w:pPr>
      <w:r>
        <w:rPr>
          <w:rFonts w:ascii="Times New Roman" w:eastAsia="TTE23E1C80t00" w:hAnsi="Times New Roman"/>
          <w:i/>
          <w:sz w:val="20"/>
        </w:rPr>
        <w:t>Occorre quindi precisare se autorizza ad utilizzare tale materiale sottoscrivendo a fondo pagina quanto segue:</w:t>
      </w:r>
    </w:p>
    <w:p w:rsidR="005D296F" w:rsidRDefault="005D296F" w:rsidP="005D296F">
      <w:pPr>
        <w:numPr>
          <w:ilvl w:val="0"/>
          <w:numId w:val="4"/>
        </w:numPr>
        <w:tabs>
          <w:tab w:val="left" w:pos="480"/>
        </w:tabs>
        <w:autoSpaceDE w:val="0"/>
        <w:spacing w:line="240" w:lineRule="auto"/>
        <w:ind w:left="480" w:hanging="360"/>
        <w:jc w:val="both"/>
        <w:rPr>
          <w:rFonts w:ascii="Times New Roman" w:eastAsia="TTE23E1C80t00" w:hAnsi="Times New Roman"/>
          <w:i/>
          <w:sz w:val="20"/>
        </w:rPr>
      </w:pPr>
      <w:r>
        <w:rPr>
          <w:rFonts w:ascii="Times New Roman" w:eastAsia="TTE23E1C80t00" w:hAnsi="Times New Roman"/>
          <w:i/>
          <w:sz w:val="20"/>
        </w:rPr>
        <w:t>il sottoscritto autorizza il Parco ad utilizzare scritti, disegni ed altre opere realizzate dal/la proprio/a figlio/a durante il soggiorno, esclusivamente per finalità divulgative dell’attività svolta;</w:t>
      </w:r>
    </w:p>
    <w:p w:rsidR="005D296F" w:rsidRDefault="005D296F" w:rsidP="005D296F">
      <w:pPr>
        <w:tabs>
          <w:tab w:val="center" w:pos="960"/>
          <w:tab w:val="center" w:pos="3060"/>
          <w:tab w:val="left" w:pos="4335"/>
        </w:tabs>
        <w:autoSpaceDE w:val="0"/>
        <w:ind w:left="480"/>
        <w:jc w:val="both"/>
        <w:rPr>
          <w:rFonts w:ascii="Times New Roman" w:eastAsia="TTE23E1C80t00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></w:t>
      </w:r>
      <w:r>
        <w:rPr>
          <w:rFonts w:ascii="Times New Roman" w:eastAsia="TTE23E1C80t00" w:hAnsi="Times New Roman"/>
          <w:i/>
          <w:sz w:val="20"/>
        </w:rPr>
        <w:t xml:space="preserve"> si</w:t>
      </w:r>
      <w:r>
        <w:rPr>
          <w:rFonts w:ascii="Times New Roman" w:eastAsia="TTE23E1C80t00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></w:t>
      </w:r>
      <w:r>
        <w:rPr>
          <w:rFonts w:ascii="Times New Roman" w:eastAsia="TTE23E1C80t00" w:hAnsi="Times New Roman"/>
          <w:i/>
          <w:sz w:val="20"/>
        </w:rPr>
        <w:t xml:space="preserve"> no </w:t>
      </w:r>
      <w:r>
        <w:rPr>
          <w:rFonts w:ascii="Times New Roman" w:eastAsia="TTE23E1C80t00" w:hAnsi="Times New Roman"/>
          <w:i/>
          <w:sz w:val="20"/>
        </w:rPr>
        <w:tab/>
        <w:t>(segnare una casella)</w:t>
      </w:r>
    </w:p>
    <w:p w:rsidR="005D296F" w:rsidRDefault="005D296F" w:rsidP="005D296F">
      <w:pPr>
        <w:numPr>
          <w:ilvl w:val="0"/>
          <w:numId w:val="6"/>
        </w:numPr>
        <w:tabs>
          <w:tab w:val="left" w:pos="480"/>
        </w:tabs>
        <w:autoSpaceDE w:val="0"/>
        <w:spacing w:line="240" w:lineRule="auto"/>
        <w:ind w:left="480" w:hanging="360"/>
        <w:jc w:val="both"/>
        <w:rPr>
          <w:rFonts w:ascii="Times New Roman" w:eastAsia="TTE23E1C80t00" w:hAnsi="Times New Roman"/>
          <w:i/>
          <w:sz w:val="20"/>
        </w:rPr>
      </w:pPr>
      <w:r>
        <w:rPr>
          <w:rFonts w:ascii="Times New Roman" w:eastAsia="TTE23E1C80t00" w:hAnsi="Times New Roman"/>
          <w:i/>
          <w:sz w:val="20"/>
        </w:rPr>
        <w:t>il sottoscritto autorizza il Parco ad utilizzare il materiale fotografico e/o video (su qualunque supporto anche multimediale) all’interno del quale compaia il proprio figlio/a esclusivamente per finalità divulgative dell’attività svolta.</w:t>
      </w:r>
    </w:p>
    <w:p w:rsidR="005D296F" w:rsidRDefault="005D296F" w:rsidP="005D296F">
      <w:pPr>
        <w:tabs>
          <w:tab w:val="center" w:pos="960"/>
          <w:tab w:val="center" w:pos="3060"/>
          <w:tab w:val="left" w:pos="4395"/>
        </w:tabs>
        <w:autoSpaceDE w:val="0"/>
        <w:ind w:left="480"/>
        <w:jc w:val="both"/>
        <w:rPr>
          <w:rFonts w:ascii="Times New Roman" w:eastAsia="TTE23E1C80t00" w:hAnsi="Times New Roman"/>
          <w:i/>
          <w:sz w:val="20"/>
        </w:rPr>
      </w:pPr>
      <w:r>
        <w:rPr>
          <w:rFonts w:ascii="Times New Roman" w:eastAsia="TTE23E1C80t00" w:hAnsi="Times New Roman"/>
          <w:i/>
          <w:sz w:val="20"/>
        </w:rPr>
        <w:tab/>
      </w:r>
      <w:r>
        <w:rPr>
          <w:rFonts w:ascii="Times New Roman" w:eastAsia="TTE23E1C80t00" w:hAnsi="Times New Roman"/>
          <w:i/>
          <w:sz w:val="20"/>
        </w:rPr>
        <w:t> si</w:t>
      </w:r>
      <w:r>
        <w:rPr>
          <w:rFonts w:ascii="Times New Roman" w:eastAsia="TTE23E1C80t00" w:hAnsi="Times New Roman"/>
          <w:i/>
          <w:sz w:val="20"/>
        </w:rPr>
        <w:tab/>
      </w:r>
      <w:r>
        <w:rPr>
          <w:rFonts w:ascii="Times New Roman" w:eastAsia="TTE23E1C80t00" w:hAnsi="Times New Roman"/>
          <w:i/>
          <w:sz w:val="20"/>
        </w:rPr>
        <w:t xml:space="preserve"> no </w:t>
      </w:r>
      <w:r>
        <w:rPr>
          <w:rFonts w:ascii="Times New Roman" w:eastAsia="TTE23E1C80t00" w:hAnsi="Times New Roman"/>
          <w:i/>
          <w:sz w:val="20"/>
        </w:rPr>
        <w:tab/>
        <w:t>(segnare una casella)</w:t>
      </w:r>
    </w:p>
    <w:p w:rsidR="005D296F" w:rsidRDefault="005D296F" w:rsidP="005D296F">
      <w:pPr>
        <w:tabs>
          <w:tab w:val="center" w:pos="960"/>
          <w:tab w:val="center" w:pos="3060"/>
          <w:tab w:val="left" w:pos="4395"/>
        </w:tabs>
        <w:autoSpaceDE w:val="0"/>
        <w:ind w:left="48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>Firma leggibile del genitore o di chi ne esercita la podestà</w:t>
      </w:r>
    </w:p>
    <w:p w:rsidR="005D296F" w:rsidRDefault="005D296F" w:rsidP="005D296F">
      <w:pPr>
        <w:tabs>
          <w:tab w:val="center" w:pos="1680"/>
          <w:tab w:val="center" w:pos="7920"/>
        </w:tabs>
        <w:autoSpaceDE w:val="0"/>
        <w:jc w:val="both"/>
        <w:rPr>
          <w:rFonts w:ascii="Times New Roman" w:eastAsia="TTE23E1C80t00" w:hAnsi="Times New Roman"/>
          <w:i/>
          <w:sz w:val="20"/>
        </w:rPr>
      </w:pPr>
      <w:r>
        <w:rPr>
          <w:rFonts w:ascii="Times New Roman" w:eastAsia="TTE23E1C80t00" w:hAnsi="Times New Roman"/>
          <w:i/>
          <w:sz w:val="20"/>
        </w:rPr>
        <w:tab/>
      </w:r>
      <w:r>
        <w:rPr>
          <w:rFonts w:ascii="Times New Roman" w:eastAsia="TTE23E1C80t00" w:hAnsi="Times New Roman"/>
          <w:i/>
          <w:sz w:val="20"/>
        </w:rPr>
        <w:tab/>
        <w:t>___________________________</w:t>
      </w:r>
    </w:p>
    <w:p w:rsidR="005D296F" w:rsidRDefault="005D296F" w:rsidP="005D296F">
      <w:pPr>
        <w:pStyle w:val="Titolo1"/>
        <w:tabs>
          <w:tab w:val="left" w:pos="0"/>
        </w:tabs>
        <w:jc w:val="center"/>
        <w:rPr>
          <w:rFonts w:ascii="Times New Roman" w:hAnsi="Times New Roman" w:cs="Times New Roman"/>
          <w:smallCaps/>
          <w:color w:val="333399"/>
          <w:spacing w:val="20"/>
          <w:sz w:val="20"/>
        </w:rPr>
      </w:pPr>
    </w:p>
    <w:p w:rsidR="005D296F" w:rsidRDefault="005D296F" w:rsidP="005D296F">
      <w:pPr>
        <w:pStyle w:val="Titolo1"/>
        <w:tabs>
          <w:tab w:val="left" w:pos="0"/>
        </w:tabs>
        <w:jc w:val="center"/>
        <w:rPr>
          <w:rFonts w:ascii="Times New Roman" w:hAnsi="Times New Roman" w:cs="Times New Roman"/>
          <w:smallCaps/>
          <w:color w:val="333399"/>
          <w:spacing w:val="20"/>
          <w:sz w:val="20"/>
        </w:rPr>
      </w:pPr>
      <w:r>
        <w:rPr>
          <w:rFonts w:ascii="Times New Roman" w:hAnsi="Times New Roman" w:cs="Times New Roman"/>
          <w:smallCaps/>
          <w:color w:val="333399"/>
          <w:spacing w:val="20"/>
          <w:sz w:val="20"/>
        </w:rPr>
        <w:t>AUTOCERTIFICAZIONE</w:t>
      </w:r>
    </w:p>
    <w:p w:rsidR="005D296F" w:rsidRPr="00920B61" w:rsidRDefault="005D296F" w:rsidP="005D296F"/>
    <w:p w:rsidR="005D296F" w:rsidRDefault="005D296F" w:rsidP="005D296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La/il sottoscritta/o </w:t>
      </w:r>
      <w:proofErr w:type="spellStart"/>
      <w:r>
        <w:rPr>
          <w:rFonts w:ascii="Times New Roman" w:hAnsi="Times New Roman"/>
          <w:sz w:val="20"/>
        </w:rPr>
        <w:t>…………………………………………</w:t>
      </w:r>
      <w:proofErr w:type="spellEnd"/>
      <w:r>
        <w:rPr>
          <w:rFonts w:ascii="Times New Roman" w:hAnsi="Times New Roman"/>
          <w:sz w:val="20"/>
        </w:rPr>
        <w:t>..</w:t>
      </w:r>
      <w:proofErr w:type="spellStart"/>
      <w:r>
        <w:rPr>
          <w:rFonts w:ascii="Times New Roman" w:hAnsi="Times New Roman"/>
          <w:sz w:val="20"/>
        </w:rPr>
        <w:t>……………………………</w:t>
      </w:r>
      <w:proofErr w:type="spellEnd"/>
      <w:r>
        <w:rPr>
          <w:rFonts w:ascii="Times New Roman" w:hAnsi="Times New Roman"/>
          <w:sz w:val="20"/>
        </w:rPr>
        <w:t xml:space="preserve">  Nata/o il </w:t>
      </w:r>
      <w:proofErr w:type="spellStart"/>
      <w:r>
        <w:rPr>
          <w:rFonts w:ascii="Times New Roman" w:hAnsi="Times New Roman"/>
          <w:sz w:val="20"/>
        </w:rPr>
        <w:t>………………………………</w:t>
      </w:r>
      <w:proofErr w:type="spellEnd"/>
    </w:p>
    <w:p w:rsidR="005D296F" w:rsidRDefault="005D296F" w:rsidP="005D296F">
      <w:pPr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a…………………….……………………………………….…………</w:t>
      </w:r>
      <w:proofErr w:type="spellEnd"/>
      <w:r>
        <w:rPr>
          <w:rFonts w:ascii="Times New Roman" w:hAnsi="Times New Roman"/>
          <w:sz w:val="20"/>
        </w:rPr>
        <w:t xml:space="preserve">  Residente </w:t>
      </w:r>
      <w:proofErr w:type="spellStart"/>
      <w:r>
        <w:rPr>
          <w:rFonts w:ascii="Times New Roman" w:hAnsi="Times New Roman"/>
          <w:sz w:val="20"/>
        </w:rPr>
        <w:t>a………………………………………….……</w:t>
      </w:r>
      <w:proofErr w:type="spellEnd"/>
    </w:p>
    <w:p w:rsidR="005D296F" w:rsidRDefault="005D296F" w:rsidP="005D296F">
      <w:pPr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CAP……………………….…</w:t>
      </w:r>
      <w:proofErr w:type="spellEnd"/>
      <w:r>
        <w:rPr>
          <w:rFonts w:ascii="Times New Roman" w:hAnsi="Times New Roman"/>
          <w:sz w:val="20"/>
        </w:rPr>
        <w:t xml:space="preserve">        Via  </w:t>
      </w:r>
      <w:proofErr w:type="spellStart"/>
      <w:r>
        <w:rPr>
          <w:rFonts w:ascii="Times New Roman" w:hAnsi="Times New Roman"/>
          <w:sz w:val="20"/>
        </w:rPr>
        <w:t>……….……………………………………….………………………….</w:t>
      </w:r>
      <w:proofErr w:type="spellEnd"/>
    </w:p>
    <w:p w:rsidR="005D296F" w:rsidRDefault="005D296F" w:rsidP="005D296F">
      <w:pPr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Tel.n.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…………………………………………………</w:t>
      </w:r>
      <w:proofErr w:type="spellEnd"/>
      <w:r>
        <w:rPr>
          <w:rFonts w:ascii="Times New Roman" w:hAnsi="Times New Roman"/>
          <w:sz w:val="20"/>
        </w:rPr>
        <w:t xml:space="preserve">  </w:t>
      </w:r>
    </w:p>
    <w:p w:rsidR="005D296F" w:rsidRDefault="005D296F" w:rsidP="005D296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 qualità di madre/padre del </w:t>
      </w:r>
      <w:proofErr w:type="spellStart"/>
      <w:r>
        <w:rPr>
          <w:rFonts w:ascii="Times New Roman" w:hAnsi="Times New Roman"/>
          <w:sz w:val="20"/>
        </w:rPr>
        <w:t>minore…………………………………………………</w:t>
      </w:r>
      <w:proofErr w:type="spellEnd"/>
    </w:p>
    <w:p w:rsidR="005D296F" w:rsidRDefault="005D296F" w:rsidP="005D296F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Dichiara sotto la propria responsabilità che il/la figlio/a:</w:t>
      </w:r>
    </w:p>
    <w:p w:rsidR="005D296F" w:rsidRDefault="005D296F" w:rsidP="005D296F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è in regola con le vaccinazioni;</w:t>
      </w:r>
    </w:p>
    <w:p w:rsidR="005D296F" w:rsidRDefault="005D296F" w:rsidP="005D296F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è esente da malattie infettive;</w:t>
      </w:r>
    </w:p>
    <w:p w:rsidR="005D296F" w:rsidRDefault="005D296F" w:rsidP="005D296F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non ha/ ha</w:t>
      </w:r>
      <w:r>
        <w:rPr>
          <w:rFonts w:ascii="Times New Roman" w:hAnsi="Times New Roman"/>
          <w:sz w:val="20"/>
        </w:rPr>
        <w:t xml:space="preserve"> la necessità di assumere farmaci (barrare ciò che si vuole escludere).</w:t>
      </w:r>
    </w:p>
    <w:p w:rsidR="005D296F" w:rsidRDefault="005D296F" w:rsidP="005D296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caso affermativo specificare la terapia:</w:t>
      </w:r>
    </w:p>
    <w:p w:rsidR="005D296F" w:rsidRPr="00DF0840" w:rsidRDefault="005D296F" w:rsidP="005D296F">
      <w:pPr>
        <w:jc w:val="both"/>
        <w:rPr>
          <w:rFonts w:ascii="Times New Roman" w:hAnsi="Times New Roman"/>
        </w:rPr>
      </w:pPr>
      <w:r w:rsidRPr="00DF084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 w:rsidR="005D296F" w:rsidRDefault="005D296F" w:rsidP="005D296F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non ha/ ha</w:t>
      </w:r>
      <w:r>
        <w:rPr>
          <w:rFonts w:ascii="Times New Roman" w:hAnsi="Times New Roman"/>
          <w:sz w:val="20"/>
        </w:rPr>
        <w:t xml:space="preserve"> la necessità di seguire un regime alimentare particolare (barrare ciò che si vuole escludere).</w:t>
      </w:r>
    </w:p>
    <w:p w:rsidR="005D296F" w:rsidRDefault="005D296F" w:rsidP="005D296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In caso affermativo specificare la dieta da seguire:</w:t>
      </w:r>
    </w:p>
    <w:p w:rsidR="005D296F" w:rsidRPr="00DF0840" w:rsidRDefault="005D296F" w:rsidP="005D296F">
      <w:pPr>
        <w:jc w:val="both"/>
        <w:rPr>
          <w:rFonts w:ascii="Times New Roman" w:hAnsi="Times New Roman"/>
        </w:rPr>
      </w:pPr>
      <w:r w:rsidRPr="00DF084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5D296F" w:rsidRDefault="005D296F" w:rsidP="005D296F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Inoltre segnalo che: (spazio per eventuali altre esigenze)</w:t>
      </w:r>
    </w:p>
    <w:p w:rsidR="005D296F" w:rsidRPr="00DF0840" w:rsidRDefault="005D296F" w:rsidP="005D296F">
      <w:pPr>
        <w:jc w:val="both"/>
        <w:rPr>
          <w:rFonts w:ascii="Times New Roman" w:hAnsi="Times New Roman"/>
        </w:rPr>
      </w:pPr>
      <w:r w:rsidRPr="00DF084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….</w:t>
      </w:r>
      <w:r w:rsidRPr="00DF084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96F" w:rsidRDefault="005D296F" w:rsidP="005D296F">
      <w:pPr>
        <w:tabs>
          <w:tab w:val="left" w:pos="615"/>
          <w:tab w:val="center" w:pos="72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Data  </w:t>
      </w:r>
      <w:proofErr w:type="spellStart"/>
      <w:r>
        <w:rPr>
          <w:rFonts w:ascii="Times New Roman" w:hAnsi="Times New Roman"/>
          <w:sz w:val="20"/>
        </w:rPr>
        <w:t>…………………………………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5D296F" w:rsidRDefault="005D296F" w:rsidP="005D296F">
      <w:pPr>
        <w:tabs>
          <w:tab w:val="left" w:pos="615"/>
          <w:tab w:val="center" w:pos="7200"/>
        </w:tabs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>Firma del genitore</w:t>
      </w:r>
    </w:p>
    <w:p w:rsidR="005D296F" w:rsidRPr="00840734" w:rsidRDefault="005D296F" w:rsidP="00DE7D94">
      <w:pPr>
        <w:pStyle w:val="Corpodeltesto"/>
        <w:tabs>
          <w:tab w:val="center" w:pos="7200"/>
        </w:tabs>
        <w:rPr>
          <w:rFonts w:ascii="Book Antiqua" w:hAnsi="Book Antiqua"/>
        </w:rPr>
      </w:pP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0"/>
        </w:rPr>
        <w:t>..</w:t>
      </w:r>
      <w:r w:rsidR="00DE7D94">
        <w:rPr>
          <w:rFonts w:ascii="Times New Roman" w:hAnsi="Times New Roman" w:cs="Times New Roman"/>
          <w:sz w:val="20"/>
        </w:rPr>
        <w:t xml:space="preserve"> </w:t>
      </w:r>
    </w:p>
    <w:sectPr w:rsidR="005D296F" w:rsidRPr="00840734" w:rsidSect="002E3DBB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40C" w:rsidRDefault="00C3240C" w:rsidP="005D296F">
      <w:pPr>
        <w:spacing w:after="0" w:line="240" w:lineRule="auto"/>
      </w:pPr>
      <w:r>
        <w:separator/>
      </w:r>
    </w:p>
  </w:endnote>
  <w:endnote w:type="continuationSeparator" w:id="1">
    <w:p w:rsidR="00C3240C" w:rsidRDefault="00C3240C" w:rsidP="005D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3E1C80t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40C" w:rsidRDefault="00C3240C" w:rsidP="005D296F">
      <w:pPr>
        <w:spacing w:after="0" w:line="240" w:lineRule="auto"/>
      </w:pPr>
      <w:r>
        <w:separator/>
      </w:r>
    </w:p>
  </w:footnote>
  <w:footnote w:type="continuationSeparator" w:id="1">
    <w:p w:rsidR="00C3240C" w:rsidRDefault="00C3240C" w:rsidP="005D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6F" w:rsidRDefault="005D296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-392430</wp:posOffset>
          </wp:positionV>
          <wp:extent cx="971550" cy="561975"/>
          <wp:effectExtent l="19050" t="0" r="0" b="0"/>
          <wp:wrapSquare wrapText="bothSides"/>
          <wp:docPr id="4" name="Immagine 2" descr="C:\Users\utente\Documents\Loghi\mab-une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ocuments\Loghi\mab-unes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-287655</wp:posOffset>
          </wp:positionV>
          <wp:extent cx="1685925" cy="561975"/>
          <wp:effectExtent l="0" t="0" r="9525" b="0"/>
          <wp:wrapSquare wrapText="bothSides"/>
          <wp:docPr id="3" name="Immagine 1" descr="C:\Users\utente\Documents\Loghi\appennino_oriz_s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cuments\Loghi\appennino_oriz_sfondo trasparen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5D296F" w:rsidRDefault="005D29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">
    <w:nsid w:val="02D973ED"/>
    <w:multiLevelType w:val="hybridMultilevel"/>
    <w:tmpl w:val="30743A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F17F4"/>
    <w:multiLevelType w:val="hybridMultilevel"/>
    <w:tmpl w:val="3E521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B39CF"/>
    <w:multiLevelType w:val="hybridMultilevel"/>
    <w:tmpl w:val="D09A617A"/>
    <w:lvl w:ilvl="0" w:tplc="3DEE36A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1F0EBF"/>
    <w:rsid w:val="00004069"/>
    <w:rsid w:val="00011F2A"/>
    <w:rsid w:val="0002614A"/>
    <w:rsid w:val="00062F20"/>
    <w:rsid w:val="000C479B"/>
    <w:rsid w:val="00117005"/>
    <w:rsid w:val="00172B3F"/>
    <w:rsid w:val="001F0EBF"/>
    <w:rsid w:val="00206258"/>
    <w:rsid w:val="0025003B"/>
    <w:rsid w:val="002724BC"/>
    <w:rsid w:val="00274FC9"/>
    <w:rsid w:val="002A7DD3"/>
    <w:rsid w:val="002E3DBB"/>
    <w:rsid w:val="00360908"/>
    <w:rsid w:val="003F3C96"/>
    <w:rsid w:val="004556AF"/>
    <w:rsid w:val="004E7E28"/>
    <w:rsid w:val="005D296F"/>
    <w:rsid w:val="00717CDF"/>
    <w:rsid w:val="007340B2"/>
    <w:rsid w:val="0074098C"/>
    <w:rsid w:val="007960ED"/>
    <w:rsid w:val="00840734"/>
    <w:rsid w:val="00906C02"/>
    <w:rsid w:val="00936331"/>
    <w:rsid w:val="00967615"/>
    <w:rsid w:val="00992F0B"/>
    <w:rsid w:val="009B1CE0"/>
    <w:rsid w:val="009C31C5"/>
    <w:rsid w:val="00BF5FF7"/>
    <w:rsid w:val="00C17EF0"/>
    <w:rsid w:val="00C3240C"/>
    <w:rsid w:val="00D04146"/>
    <w:rsid w:val="00D87B46"/>
    <w:rsid w:val="00DE0CF3"/>
    <w:rsid w:val="00DE7D94"/>
    <w:rsid w:val="00E30113"/>
    <w:rsid w:val="00EB4207"/>
    <w:rsid w:val="00EC6ECE"/>
    <w:rsid w:val="00ED0C99"/>
    <w:rsid w:val="00F0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EBF"/>
  </w:style>
  <w:style w:type="paragraph" w:styleId="Titolo1">
    <w:name w:val="heading 1"/>
    <w:basedOn w:val="Normale"/>
    <w:next w:val="Normale"/>
    <w:link w:val="Titolo1Carattere"/>
    <w:uiPriority w:val="9"/>
    <w:qFormat/>
    <w:rsid w:val="00840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7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F0EBF"/>
    <w:pPr>
      <w:keepNext/>
      <w:spacing w:line="240" w:lineRule="auto"/>
      <w:jc w:val="both"/>
      <w:outlineLvl w:val="2"/>
    </w:pPr>
    <w:rPr>
      <w:rFonts w:ascii="Times New Roman" w:eastAsia="Cambria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5F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1F0EBF"/>
    <w:pPr>
      <w:keepNext/>
      <w:spacing w:after="0" w:line="240" w:lineRule="auto"/>
      <w:jc w:val="both"/>
      <w:outlineLvl w:val="5"/>
    </w:pPr>
    <w:rPr>
      <w:rFonts w:ascii="Times New Roman" w:eastAsia="Cambria" w:hAnsi="Times New Roman" w:cs="Times New Roman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D29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F0EBF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1F0EBF"/>
    <w:rPr>
      <w:rFonts w:ascii="Times New Roman" w:eastAsia="Cambria" w:hAnsi="Times New Roman" w:cs="Times New Roman"/>
      <w:b/>
      <w:bCs/>
      <w:sz w:val="24"/>
      <w:szCs w:val="24"/>
      <w:u w:val="single"/>
    </w:rPr>
  </w:style>
  <w:style w:type="paragraph" w:styleId="Corpodeltesto">
    <w:name w:val="Body Text"/>
    <w:basedOn w:val="Normale"/>
    <w:link w:val="CorpodeltestoCarattere"/>
    <w:semiHidden/>
    <w:rsid w:val="001F0EBF"/>
    <w:pPr>
      <w:spacing w:after="0" w:line="240" w:lineRule="auto"/>
      <w:jc w:val="both"/>
    </w:pPr>
    <w:rPr>
      <w:rFonts w:ascii="Tahoma" w:eastAsia="Times New Roman" w:hAnsi="Tahoma" w:cs="Tahoma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F0EBF"/>
    <w:rPr>
      <w:rFonts w:ascii="Tahoma" w:eastAsia="Times New Roman" w:hAnsi="Tahoma" w:cs="Tahoma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0E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030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840734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5F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F5FF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5F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FF7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D29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2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296F"/>
  </w:style>
  <w:style w:type="paragraph" w:styleId="Pidipagina">
    <w:name w:val="footer"/>
    <w:basedOn w:val="Normale"/>
    <w:link w:val="PidipaginaCarattere"/>
    <w:uiPriority w:val="99"/>
    <w:semiHidden/>
    <w:unhideWhenUsed/>
    <w:rsid w:val="005D2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296F"/>
  </w:style>
  <w:style w:type="character" w:customStyle="1" w:styleId="Titolo2Carattere">
    <w:name w:val="Titolo 2 Carattere"/>
    <w:basedOn w:val="Carpredefinitoparagrafo"/>
    <w:link w:val="Titolo2"/>
    <w:uiPriority w:val="9"/>
    <w:rsid w:val="00DE7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ducazioneambientale@parcoappenni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ntagnaverde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ontagnaverd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ducazioneambientale@parcoappenni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tagnaverd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Curotti</cp:lastModifiedBy>
  <cp:revision>8</cp:revision>
  <dcterms:created xsi:type="dcterms:W3CDTF">2017-10-04T07:22:00Z</dcterms:created>
  <dcterms:modified xsi:type="dcterms:W3CDTF">2017-10-09T08:34:00Z</dcterms:modified>
</cp:coreProperties>
</file>